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B0592D" w:rsidRDefault="001F2B16" w:rsidP="008D1EAF">
      <w:pPr>
        <w:jc w:val="both"/>
        <w:rPr>
          <w:b/>
          <w:bCs/>
          <w:sz w:val="24"/>
          <w:szCs w:val="24"/>
        </w:rPr>
      </w:pPr>
    </w:p>
    <w:p w:rsidR="00730DDD" w:rsidRDefault="00730DDD" w:rsidP="00730DDD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Szikszó Város Önkormányzat</w:t>
      </w:r>
    </w:p>
    <w:p w:rsidR="00730DDD" w:rsidRDefault="00730DDD" w:rsidP="00730DDD">
      <w:pPr>
        <w:pStyle w:val="Szvegtrzs"/>
        <w:spacing w:after="0"/>
        <w:rPr>
          <w:b/>
        </w:rPr>
      </w:pPr>
      <w:r>
        <w:rPr>
          <w:b/>
        </w:rPr>
        <w:t>Városüzemeltetési Bizottság</w:t>
      </w:r>
    </w:p>
    <w:p w:rsidR="00730DDD" w:rsidRDefault="003E24A8" w:rsidP="00730DDD">
      <w:pPr>
        <w:pStyle w:val="Szvegtrzs"/>
        <w:spacing w:after="0"/>
        <w:rPr>
          <w:b/>
        </w:rPr>
      </w:pPr>
      <w:r>
        <w:rPr>
          <w:b/>
        </w:rPr>
        <w:t>Szám: SZ/258-7</w:t>
      </w:r>
      <w:r w:rsidR="00730DDD">
        <w:rPr>
          <w:b/>
        </w:rPr>
        <w:t>/2020.</w:t>
      </w:r>
    </w:p>
    <w:p w:rsidR="00730DDD" w:rsidRDefault="00730DDD" w:rsidP="00730DDD">
      <w:pPr>
        <w:pStyle w:val="Szvegtrzs"/>
        <w:spacing w:after="0"/>
        <w:jc w:val="center"/>
        <w:rPr>
          <w:b/>
        </w:rPr>
      </w:pPr>
      <w:r>
        <w:rPr>
          <w:b/>
        </w:rPr>
        <w:t>JEGYZŐKÖNYV</w:t>
      </w:r>
    </w:p>
    <w:p w:rsidR="00730DDD" w:rsidRDefault="00730DDD" w:rsidP="00730DDD">
      <w:pPr>
        <w:pStyle w:val="Szvegtrzs"/>
        <w:spacing w:after="0"/>
      </w:pPr>
      <w:r>
        <w:t> </w:t>
      </w:r>
    </w:p>
    <w:p w:rsidR="00730DDD" w:rsidRDefault="002A1C90" w:rsidP="00730DDD">
      <w:pPr>
        <w:pStyle w:val="Szvegtrzs"/>
        <w:spacing w:after="0"/>
        <w:jc w:val="both"/>
      </w:pPr>
      <w:r>
        <w:t xml:space="preserve">Készült: 2020. </w:t>
      </w:r>
      <w:r w:rsidR="003E24A8">
        <w:t>szeptember 24</w:t>
      </w:r>
      <w:r w:rsidR="00E7461E">
        <w:t>.</w:t>
      </w:r>
      <w:r w:rsidR="00E25BD9">
        <w:t xml:space="preserve"> napján 1</w:t>
      </w:r>
      <w:r w:rsidR="003E24A8">
        <w:t>5</w:t>
      </w:r>
      <w:r>
        <w:t>.3</w:t>
      </w:r>
      <w:r w:rsidR="00730DDD">
        <w:t>0 órakor a Szikszói Közös Önkormányzati Hivatal tárgyalójában megtartott Városüzemeltetési Bizottság ülésén.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  <w:rPr>
          <w:b/>
        </w:rPr>
      </w:pPr>
      <w:r>
        <w:rPr>
          <w:b/>
        </w:rPr>
        <w:t>Jelen vannak:</w:t>
      </w:r>
      <w:r>
        <w:rPr>
          <w:b/>
        </w:rPr>
        <w:tab/>
        <w:t>Városüzemeltetési Bizottság részéről: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Marjai Pál elnök</w:t>
      </w:r>
    </w:p>
    <w:p w:rsidR="00730DDD" w:rsidRDefault="00730DDD" w:rsidP="00730DDD">
      <w:pPr>
        <w:pStyle w:val="Szvegtrzs"/>
        <w:spacing w:after="0"/>
        <w:jc w:val="both"/>
      </w:pPr>
      <w:r>
        <w:tab/>
      </w:r>
      <w:r>
        <w:tab/>
      </w:r>
      <w:r>
        <w:tab/>
        <w:t>Hetesi Gergely tag</w:t>
      </w:r>
    </w:p>
    <w:p w:rsidR="00730DDD" w:rsidRDefault="003E24A8" w:rsidP="00730DDD">
      <w:pPr>
        <w:pStyle w:val="Szvegtrzs"/>
        <w:spacing w:after="0"/>
        <w:jc w:val="both"/>
      </w:pPr>
      <w:r>
        <w:tab/>
      </w:r>
      <w:r>
        <w:tab/>
      </w:r>
      <w:r>
        <w:tab/>
        <w:t>Tóth Tibor tag</w:t>
      </w:r>
    </w:p>
    <w:p w:rsidR="003E24A8" w:rsidRDefault="003E24A8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Szikszói Közös Önkormányzati Hivatal részéről:</w:t>
      </w:r>
    </w:p>
    <w:p w:rsidR="003E24A8" w:rsidRPr="003E24A8" w:rsidRDefault="003E24A8" w:rsidP="00730DDD">
      <w:pPr>
        <w:pStyle w:val="Szvegtrzs"/>
        <w:spacing w:after="0"/>
        <w:jc w:val="both"/>
      </w:pPr>
      <w:r w:rsidRPr="003E24A8">
        <w:tab/>
      </w:r>
      <w:r w:rsidRPr="003E24A8">
        <w:tab/>
      </w:r>
      <w:r w:rsidRPr="003E24A8">
        <w:tab/>
        <w:t>Battáné dr. Tóth Zita jegyző</w:t>
      </w:r>
    </w:p>
    <w:p w:rsidR="00730DDD" w:rsidRDefault="00730DDD" w:rsidP="00730DDD">
      <w:pPr>
        <w:pStyle w:val="Szvegtrzs"/>
        <w:spacing w:after="0"/>
        <w:ind w:left="709" w:firstLine="709"/>
        <w:jc w:val="both"/>
      </w:pPr>
      <w:r>
        <w:tab/>
        <w:t>Juhász Lilla jegyzőkönyvvezető</w:t>
      </w:r>
      <w:r>
        <w:tab/>
      </w:r>
    </w:p>
    <w:p w:rsidR="00730DDD" w:rsidRDefault="00393BAD" w:rsidP="00730DDD">
      <w:pPr>
        <w:pStyle w:val="Szvegtrzs"/>
        <w:spacing w:after="0"/>
        <w:ind w:left="709" w:firstLine="709"/>
        <w:jc w:val="both"/>
      </w:pPr>
      <w:r>
        <w:tab/>
      </w:r>
    </w:p>
    <w:p w:rsidR="00393BAD" w:rsidRDefault="00393BAD" w:rsidP="00730DDD">
      <w:pPr>
        <w:pStyle w:val="Szvegtrzs"/>
        <w:spacing w:after="0"/>
        <w:ind w:left="709" w:firstLine="709"/>
        <w:jc w:val="both"/>
      </w:pPr>
      <w:r>
        <w:tab/>
        <w:t>Meghívott:</w:t>
      </w:r>
    </w:p>
    <w:p w:rsidR="003948AF" w:rsidRDefault="003948AF" w:rsidP="00730DDD">
      <w:pPr>
        <w:pStyle w:val="Szvegtrzs"/>
        <w:spacing w:after="0"/>
        <w:ind w:left="709" w:firstLine="709"/>
        <w:jc w:val="both"/>
      </w:pPr>
      <w:r>
        <w:tab/>
        <w:t>Sváb Antal polgármester</w:t>
      </w:r>
    </w:p>
    <w:p w:rsidR="00730DDD" w:rsidRDefault="00730DDD" w:rsidP="00730DDD">
      <w:pPr>
        <w:pStyle w:val="Szvegtrzs"/>
        <w:spacing w:after="0"/>
        <w:ind w:left="709" w:firstLine="709"/>
      </w:pPr>
    </w:p>
    <w:p w:rsidR="00730DDD" w:rsidRDefault="00730DDD" w:rsidP="00730DDD">
      <w:pPr>
        <w:pStyle w:val="Szvegtrzs"/>
        <w:spacing w:after="0"/>
        <w:jc w:val="both"/>
      </w:pPr>
      <w:r>
        <w:t xml:space="preserve">Marjai Pál bizottsági elnök köszönti a jelenlévőket. Bejelenti, hogy az ülés határozatképes, azt megnyitja. Jegyzőkönyv hitelesítő személyére tesz javaslatot </w:t>
      </w:r>
      <w:r w:rsidR="004D78B0">
        <w:t>Tóth Tibor</w:t>
      </w:r>
      <w:r>
        <w:t xml:space="preserve"> bizottsági tag személyében. A Városüzemeltetési Bizottság a jegyzőkönyv </w:t>
      </w:r>
      <w:r w:rsidR="00856F98">
        <w:t xml:space="preserve">hitelesítőre tett javaslatot – </w:t>
      </w:r>
      <w:r w:rsidR="00DB7340">
        <w:t>3</w:t>
      </w:r>
      <w:r>
        <w:t xml:space="preserve"> fő van jel</w:t>
      </w:r>
      <w:r w:rsidR="00856F98">
        <w:t xml:space="preserve">en a szavazásnál – </w:t>
      </w:r>
      <w:proofErr w:type="gramStart"/>
      <w:r w:rsidR="00856F98">
        <w:t>egyhangúlag</w:t>
      </w:r>
      <w:proofErr w:type="gramEnd"/>
      <w:r w:rsidR="00856F98">
        <w:t xml:space="preserve"> </w:t>
      </w:r>
      <w:r w:rsidR="00DB7340">
        <w:t>3</w:t>
      </w:r>
      <w:r>
        <w:t xml:space="preserve"> igen szavazattal elfogadta. A jegyzőkönyvet Juhász Lilla a Szikszói Közös Önkormányzati Hivatal dolgozója vezeti.</w:t>
      </w:r>
    </w:p>
    <w:p w:rsidR="00730DDD" w:rsidRDefault="00730DDD" w:rsidP="00730DDD">
      <w:pPr>
        <w:pStyle w:val="Szvegtrzs"/>
        <w:spacing w:after="0"/>
        <w:jc w:val="both"/>
      </w:pPr>
    </w:p>
    <w:p w:rsidR="00730DDD" w:rsidRDefault="00730DDD" w:rsidP="00730DDD">
      <w:pPr>
        <w:pStyle w:val="Szvegtrzs"/>
        <w:spacing w:after="0"/>
        <w:jc w:val="both"/>
      </w:pPr>
      <w:r>
        <w:t xml:space="preserve">Marjai Pál bizottsági elnök javaslatot tesz </w:t>
      </w:r>
      <w:r w:rsidR="00985946">
        <w:t>az ülés napirendjére az alábbi</w:t>
      </w:r>
      <w:r w:rsidR="00215CFF">
        <w:t>ak szerint:</w:t>
      </w:r>
    </w:p>
    <w:p w:rsidR="00730DDD" w:rsidRDefault="00730DDD" w:rsidP="00730DDD">
      <w:pPr>
        <w:pStyle w:val="Szvegtrzs"/>
        <w:spacing w:after="0"/>
        <w:jc w:val="both"/>
      </w:pPr>
    </w:p>
    <w:p w:rsidR="001F2B16" w:rsidRPr="00B0592D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B0592D">
        <w:rPr>
          <w:sz w:val="24"/>
          <w:szCs w:val="24"/>
        </w:rPr>
        <w:t>NAPIREND:</w:t>
      </w:r>
    </w:p>
    <w:p w:rsidR="004D5F9E" w:rsidRPr="00B0592D" w:rsidRDefault="004D5F9E" w:rsidP="002F6273">
      <w:pPr>
        <w:jc w:val="both"/>
        <w:rPr>
          <w:sz w:val="24"/>
          <w:szCs w:val="24"/>
        </w:rPr>
      </w:pP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ar-SA"/>
        </w:rPr>
      </w:pPr>
      <w:r w:rsidRPr="00866CBC">
        <w:rPr>
          <w:rFonts w:eastAsia="Lucida Sans Unicode"/>
          <w:color w:val="000000"/>
          <w:kern w:val="1"/>
          <w:sz w:val="24"/>
          <w:szCs w:val="24"/>
          <w:lang w:eastAsia="ar-SA"/>
        </w:rPr>
        <w:t>1./ Szikszó Város Közbiztonságának helyzetéről, a közbiztonság érdekében tett rendőri intézkedésekről szóló beszámoló elfogadása</w:t>
      </w: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866CBC">
        <w:rPr>
          <w:rFonts w:eastAsia="Lucida Sans Unicode"/>
          <w:kern w:val="1"/>
          <w:sz w:val="24"/>
          <w:szCs w:val="24"/>
          <w:lang w:eastAsia="ar-SA"/>
        </w:rPr>
        <w:t>2./ Tájékoztatás a polgármester 2020. évi szabadság igénybevételével kapcsolatban</w:t>
      </w: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u w:val="single"/>
          <w:lang w:eastAsia="ar-SA"/>
        </w:rPr>
      </w:pPr>
      <w:r w:rsidRPr="00866CBC">
        <w:rPr>
          <w:rFonts w:eastAsia="Lucida Sans Unicode"/>
          <w:kern w:val="1"/>
          <w:sz w:val="24"/>
          <w:szCs w:val="24"/>
          <w:u w:val="single"/>
          <w:lang w:eastAsia="ar-SA"/>
        </w:rPr>
        <w:t>Zárt ülés:</w:t>
      </w: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866CBC">
        <w:rPr>
          <w:rFonts w:eastAsia="Lucida Sans Unicode"/>
          <w:kern w:val="1"/>
          <w:sz w:val="24"/>
          <w:szCs w:val="24"/>
          <w:lang w:eastAsia="ar-SA"/>
        </w:rPr>
        <w:t xml:space="preserve">1./ </w:t>
      </w:r>
      <w:r w:rsidRPr="00866CBC">
        <w:rPr>
          <w:rFonts w:eastAsia="Lucida Sans Unicode"/>
          <w:bCs/>
          <w:kern w:val="1"/>
          <w:sz w:val="24"/>
          <w:szCs w:val="24"/>
          <w:lang w:eastAsia="ar-SA"/>
        </w:rPr>
        <w:t>Döntés önkormányzati tulajdonban lévő ingatlanok eladásra történő meghirdetésével kapcsolatban</w:t>
      </w: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866CBC">
        <w:rPr>
          <w:rFonts w:eastAsia="Lucida Sans Unicode"/>
          <w:kern w:val="1"/>
          <w:sz w:val="24"/>
          <w:szCs w:val="24"/>
          <w:lang w:eastAsia="ar-SA"/>
        </w:rPr>
        <w:t>2./ Döntés a Szikszó, belterületi ingatlanok megvásárlásával kapcsolatban</w:t>
      </w:r>
    </w:p>
    <w:p w:rsidR="00067730" w:rsidRPr="00866CBC" w:rsidRDefault="00067730" w:rsidP="0006773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866CBC">
        <w:rPr>
          <w:rFonts w:eastAsia="Lucida Sans Unicode"/>
          <w:bCs/>
          <w:kern w:val="1"/>
          <w:sz w:val="24"/>
          <w:szCs w:val="24"/>
          <w:lang w:eastAsia="ar-SA"/>
        </w:rPr>
        <w:t xml:space="preserve">3./ Döntés Szikszó külterületi ingatlanok </w:t>
      </w:r>
      <w:r>
        <w:rPr>
          <w:rFonts w:eastAsia="Lucida Sans Unicode"/>
          <w:bCs/>
          <w:kern w:val="1"/>
          <w:sz w:val="24"/>
          <w:szCs w:val="24"/>
          <w:lang w:eastAsia="ar-SA"/>
        </w:rPr>
        <w:t>megvásárlás</w:t>
      </w:r>
      <w:r w:rsidRPr="00866CBC">
        <w:rPr>
          <w:rFonts w:eastAsia="Lucida Sans Unicode"/>
          <w:bCs/>
          <w:kern w:val="1"/>
          <w:sz w:val="24"/>
          <w:szCs w:val="24"/>
          <w:lang w:eastAsia="ar-SA"/>
        </w:rPr>
        <w:t>ával kapcsolatban</w:t>
      </w:r>
    </w:p>
    <w:p w:rsidR="00887ED9" w:rsidRPr="00B0592D" w:rsidRDefault="00887ED9" w:rsidP="002263B9">
      <w:pPr>
        <w:jc w:val="both"/>
        <w:rPr>
          <w:bCs/>
          <w:iCs/>
          <w:sz w:val="24"/>
          <w:szCs w:val="24"/>
        </w:rPr>
      </w:pPr>
    </w:p>
    <w:p w:rsidR="004D5F9E" w:rsidRPr="00B0592D" w:rsidRDefault="004D5F9E" w:rsidP="00E32612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0592D">
        <w:rPr>
          <w:bCs/>
          <w:sz w:val="24"/>
          <w:szCs w:val="24"/>
        </w:rPr>
        <w:t>Egyebek</w:t>
      </w:r>
    </w:p>
    <w:p w:rsidR="00E558C1" w:rsidRPr="00B0592D" w:rsidRDefault="00E558C1" w:rsidP="001F2B16">
      <w:pPr>
        <w:jc w:val="both"/>
        <w:rPr>
          <w:sz w:val="24"/>
          <w:szCs w:val="24"/>
        </w:rPr>
      </w:pP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r w:rsidRPr="00B0592D">
        <w:rPr>
          <w:bCs/>
          <w:sz w:val="24"/>
          <w:szCs w:val="24"/>
        </w:rPr>
        <w:t>A bizottság a napire</w:t>
      </w:r>
      <w:r w:rsidR="00BD7168" w:rsidRPr="00B0592D">
        <w:rPr>
          <w:bCs/>
          <w:sz w:val="24"/>
          <w:szCs w:val="24"/>
        </w:rPr>
        <w:t xml:space="preserve">ndre vonatkozó javaslatot – </w:t>
      </w:r>
      <w:r w:rsidR="009766BD">
        <w:rPr>
          <w:bCs/>
          <w:sz w:val="24"/>
          <w:szCs w:val="24"/>
        </w:rPr>
        <w:t>3</w:t>
      </w:r>
      <w:r w:rsidRPr="00B0592D">
        <w:rPr>
          <w:bCs/>
          <w:sz w:val="24"/>
          <w:szCs w:val="24"/>
        </w:rPr>
        <w:t xml:space="preserve"> fő van jel</w:t>
      </w:r>
      <w:r w:rsidR="00BD7168" w:rsidRPr="00B0592D">
        <w:rPr>
          <w:bCs/>
          <w:sz w:val="24"/>
          <w:szCs w:val="24"/>
        </w:rPr>
        <w:t xml:space="preserve">en a szavazásnál – </w:t>
      </w:r>
      <w:proofErr w:type="gramStart"/>
      <w:r w:rsidR="00BD7168" w:rsidRPr="00B0592D">
        <w:rPr>
          <w:bCs/>
          <w:sz w:val="24"/>
          <w:szCs w:val="24"/>
        </w:rPr>
        <w:t>egyhangúlag</w:t>
      </w:r>
      <w:proofErr w:type="gramEnd"/>
      <w:r w:rsidR="00BD7168" w:rsidRPr="00B0592D">
        <w:rPr>
          <w:bCs/>
          <w:sz w:val="24"/>
          <w:szCs w:val="24"/>
        </w:rPr>
        <w:t xml:space="preserve"> </w:t>
      </w:r>
      <w:r w:rsidR="009766BD">
        <w:rPr>
          <w:bCs/>
          <w:sz w:val="24"/>
          <w:szCs w:val="24"/>
        </w:rPr>
        <w:t>3</w:t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B0592D">
        <w:rPr>
          <w:bCs/>
          <w:sz w:val="24"/>
          <w:szCs w:val="24"/>
        </w:rPr>
        <w:t>igen</w:t>
      </w:r>
      <w:proofErr w:type="gramEnd"/>
      <w:r w:rsidRPr="00B0592D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0592D" w:rsidRDefault="001F2B16" w:rsidP="001F2B16">
      <w:pPr>
        <w:jc w:val="both"/>
        <w:rPr>
          <w:b/>
          <w:bCs/>
          <w:sz w:val="24"/>
          <w:szCs w:val="24"/>
        </w:rPr>
      </w:pPr>
      <w:r w:rsidRPr="00B0592D">
        <w:rPr>
          <w:b/>
          <w:bCs/>
          <w:sz w:val="24"/>
          <w:szCs w:val="24"/>
        </w:rPr>
        <w:t>NAPIREND:</w:t>
      </w:r>
    </w:p>
    <w:p w:rsidR="0008670C" w:rsidRPr="00B0592D" w:rsidRDefault="0008670C" w:rsidP="001F2B16">
      <w:pPr>
        <w:jc w:val="both"/>
        <w:rPr>
          <w:b/>
          <w:bCs/>
          <w:sz w:val="24"/>
          <w:szCs w:val="24"/>
        </w:rPr>
      </w:pPr>
    </w:p>
    <w:p w:rsidR="00866CBC" w:rsidRPr="00866CBC" w:rsidRDefault="00866CBC" w:rsidP="00866CB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color w:val="000000"/>
          <w:kern w:val="1"/>
          <w:sz w:val="24"/>
          <w:szCs w:val="24"/>
          <w:lang w:eastAsia="ar-SA"/>
        </w:rPr>
      </w:pPr>
      <w:r w:rsidRPr="00866CBC">
        <w:rPr>
          <w:rFonts w:eastAsia="Lucida Sans Unicode"/>
          <w:color w:val="000000"/>
          <w:kern w:val="1"/>
          <w:sz w:val="24"/>
          <w:szCs w:val="24"/>
          <w:lang w:eastAsia="ar-SA"/>
        </w:rPr>
        <w:t xml:space="preserve">1./ Szikszó Város Közbiztonságának helyzetéről, a közbiztonság érdekében tett rendőri </w:t>
      </w:r>
      <w:r w:rsidRPr="00866CBC">
        <w:rPr>
          <w:rFonts w:eastAsia="Lucida Sans Unicode"/>
          <w:color w:val="000000"/>
          <w:kern w:val="1"/>
          <w:sz w:val="24"/>
          <w:szCs w:val="24"/>
          <w:lang w:eastAsia="ar-SA"/>
        </w:rPr>
        <w:lastRenderedPageBreak/>
        <w:t>intézkedésekről szóló beszámoló elfogadása</w:t>
      </w:r>
    </w:p>
    <w:p w:rsidR="002D68CF" w:rsidRDefault="002D68CF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70270" w:rsidRDefault="00670270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Marja</w:t>
      </w:r>
      <w:r w:rsidR="00C02586">
        <w:rPr>
          <w:rFonts w:eastAsia="Lucida Sans Unicode"/>
          <w:kern w:val="1"/>
          <w:sz w:val="24"/>
          <w:szCs w:val="24"/>
          <w:lang w:eastAsia="ar-SA"/>
        </w:rPr>
        <w:t>i Pál bizottsági elnök: javasolni fogja a rendőrkapitánynak</w:t>
      </w:r>
      <w:r>
        <w:rPr>
          <w:rFonts w:eastAsia="Lucida Sans Unicode"/>
          <w:kern w:val="1"/>
          <w:sz w:val="24"/>
          <w:szCs w:val="24"/>
          <w:lang w:eastAsia="ar-SA"/>
        </w:rPr>
        <w:t>, hogy a rendőrség szervezze</w:t>
      </w:r>
      <w:r w:rsidR="00C02586">
        <w:rPr>
          <w:rFonts w:eastAsia="Lucida Sans Unicode"/>
          <w:kern w:val="1"/>
          <w:sz w:val="24"/>
          <w:szCs w:val="24"/>
          <w:lang w:eastAsia="ar-SA"/>
        </w:rPr>
        <w:t>n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 közterület-felügyelettel közös járőrözést. Az esti időpontokban kellene a közterületen való </w:t>
      </w:r>
      <w:r w:rsidR="00C02586">
        <w:rPr>
          <w:rFonts w:eastAsia="Lucida Sans Unicode"/>
          <w:kern w:val="1"/>
          <w:sz w:val="24"/>
          <w:szCs w:val="24"/>
          <w:lang w:eastAsia="ar-SA"/>
        </w:rPr>
        <w:t>egyenruhások jelenlété</w:t>
      </w:r>
      <w:r>
        <w:rPr>
          <w:rFonts w:eastAsia="Lucida Sans Unicode"/>
          <w:kern w:val="1"/>
          <w:sz w:val="24"/>
          <w:szCs w:val="24"/>
          <w:lang w:eastAsia="ar-SA"/>
        </w:rPr>
        <w:t>t növelni.</w:t>
      </w:r>
    </w:p>
    <w:p w:rsidR="00670270" w:rsidRDefault="00670270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70270" w:rsidRDefault="00670270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Hetesi Gergely tag: a jelentésben az látszik, hogy a garázdaság nőtt a 2019-es évben.</w:t>
      </w:r>
    </w:p>
    <w:p w:rsidR="00670270" w:rsidRDefault="00670270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70270" w:rsidRDefault="00670270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Sváb Antal polgármester: következő héten lesz egy megbeszélés a rendőrség, a polgárőrség és a közterület-felügyelet képviselői</w:t>
      </w:r>
      <w:r w:rsidR="005977DA">
        <w:rPr>
          <w:rFonts w:eastAsia="Lucida Sans Unicode"/>
          <w:kern w:val="1"/>
          <w:sz w:val="24"/>
          <w:szCs w:val="24"/>
          <w:lang w:eastAsia="ar-SA"/>
        </w:rPr>
        <w:t xml:space="preserve"> részére, ahol </w:t>
      </w:r>
      <w:r>
        <w:rPr>
          <w:rFonts w:eastAsia="Lucida Sans Unicode"/>
          <w:kern w:val="1"/>
          <w:sz w:val="24"/>
          <w:szCs w:val="24"/>
          <w:lang w:eastAsia="ar-SA"/>
        </w:rPr>
        <w:t>tisztázzák ennek a feladatnak a</w:t>
      </w:r>
      <w:r w:rsidR="005977DA">
        <w:rPr>
          <w:rFonts w:eastAsia="Lucida Sans Unicode"/>
          <w:kern w:val="1"/>
          <w:sz w:val="24"/>
          <w:szCs w:val="24"/>
          <w:lang w:eastAsia="ar-SA"/>
        </w:rPr>
        <w:t xml:space="preserve"> technikai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kérdéseit.</w:t>
      </w:r>
    </w:p>
    <w:p w:rsidR="00371BF9" w:rsidRDefault="00371BF9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71BF9" w:rsidRDefault="005F5AD1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Marjai Pál bizottsági elnök: a közterület-felügyeleteseknek vezetőt kellene kinevezni és neki kellene tartani a kapcsolatot a rendőrséggel</w:t>
      </w:r>
      <w:r w:rsidR="005977DA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>
        <w:rPr>
          <w:rFonts w:eastAsia="Lucida Sans Unicode"/>
          <w:kern w:val="1"/>
          <w:sz w:val="24"/>
          <w:szCs w:val="24"/>
          <w:lang w:eastAsia="ar-SA"/>
        </w:rPr>
        <w:t>a közös járőrözéssel kapcsolatban.</w:t>
      </w:r>
      <w:r w:rsidR="00AE33C3">
        <w:rPr>
          <w:rFonts w:eastAsia="Lucida Sans Unicode"/>
          <w:kern w:val="1"/>
          <w:sz w:val="24"/>
          <w:szCs w:val="24"/>
          <w:lang w:eastAsia="ar-SA"/>
        </w:rPr>
        <w:t xml:space="preserve"> A közterület-felügyelők ugyan kapnak pótlékot arra vonatkozóan, hogy este akár 11 óráig i</w:t>
      </w:r>
      <w:r w:rsidR="002F5A88">
        <w:rPr>
          <w:rFonts w:eastAsia="Lucida Sans Unicode"/>
          <w:kern w:val="1"/>
          <w:sz w:val="24"/>
          <w:szCs w:val="24"/>
          <w:lang w:eastAsia="ar-SA"/>
        </w:rPr>
        <w:t>s jelen legyenek közterületen, j</w:t>
      </w:r>
      <w:r w:rsidR="00AE33C3">
        <w:rPr>
          <w:rFonts w:eastAsia="Lucida Sans Unicode"/>
          <w:kern w:val="1"/>
          <w:sz w:val="24"/>
          <w:szCs w:val="24"/>
          <w:lang w:eastAsia="ar-SA"/>
        </w:rPr>
        <w:t xml:space="preserve">elenleg </w:t>
      </w:r>
      <w:r w:rsidR="002F5A88">
        <w:rPr>
          <w:rFonts w:eastAsia="Lucida Sans Unicode"/>
          <w:kern w:val="1"/>
          <w:sz w:val="24"/>
          <w:szCs w:val="24"/>
          <w:lang w:eastAsia="ar-SA"/>
        </w:rPr>
        <w:t xml:space="preserve">azonban </w:t>
      </w:r>
      <w:r w:rsidR="00AE33C3">
        <w:rPr>
          <w:rFonts w:eastAsia="Lucida Sans Unicode"/>
          <w:kern w:val="1"/>
          <w:sz w:val="24"/>
          <w:szCs w:val="24"/>
          <w:lang w:eastAsia="ar-SA"/>
        </w:rPr>
        <w:t xml:space="preserve">nem tudnak addig </w:t>
      </w:r>
      <w:r w:rsidR="008C59D2">
        <w:rPr>
          <w:rFonts w:eastAsia="Lucida Sans Unicode"/>
          <w:kern w:val="1"/>
          <w:sz w:val="24"/>
          <w:szCs w:val="24"/>
          <w:lang w:eastAsia="ar-SA"/>
        </w:rPr>
        <w:t>közterületen</w:t>
      </w:r>
      <w:r w:rsidR="00AE33C3">
        <w:rPr>
          <w:rFonts w:eastAsia="Lucida Sans Unicode"/>
          <w:kern w:val="1"/>
          <w:sz w:val="24"/>
          <w:szCs w:val="24"/>
          <w:lang w:eastAsia="ar-SA"/>
        </w:rPr>
        <w:t xml:space="preserve"> lenni, mert eg</w:t>
      </w:r>
      <w:r w:rsidR="008C59D2">
        <w:rPr>
          <w:rFonts w:eastAsia="Lucida Sans Unicode"/>
          <w:kern w:val="1"/>
          <w:sz w:val="24"/>
          <w:szCs w:val="24"/>
          <w:lang w:eastAsia="ar-SA"/>
        </w:rPr>
        <w:t>yedül nem láthatja el a feladatá</w:t>
      </w:r>
      <w:r w:rsidR="00AE33C3">
        <w:rPr>
          <w:rFonts w:eastAsia="Lucida Sans Unicode"/>
          <w:kern w:val="1"/>
          <w:sz w:val="24"/>
          <w:szCs w:val="24"/>
          <w:lang w:eastAsia="ar-SA"/>
        </w:rPr>
        <w:t xml:space="preserve">t. Meg lehetne ezt oldani azzal, hogy a rendőrökkel együtt kell működni. Nem látja realitását annak, hogy </w:t>
      </w:r>
      <w:r w:rsidR="00821327">
        <w:rPr>
          <w:rFonts w:eastAsia="Lucida Sans Unicode"/>
          <w:kern w:val="1"/>
          <w:sz w:val="24"/>
          <w:szCs w:val="24"/>
          <w:lang w:eastAsia="ar-SA"/>
        </w:rPr>
        <w:t>a közterület-felügyelet vezetésének feladatát is a jegyző lássa el</w:t>
      </w:r>
      <w:r w:rsidR="00C11361"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FE09A5" w:rsidRDefault="00FE09A5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FE09A5" w:rsidRDefault="00FE09A5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Tóth Tibor tag: a közterület-felügyelők munkájával az önkormányzat rendelkezik. Amennyiben a rendőrőrs parancsnokáv</w:t>
      </w:r>
      <w:r w:rsidR="00F45028">
        <w:rPr>
          <w:rFonts w:eastAsia="Lucida Sans Unicode"/>
          <w:kern w:val="1"/>
          <w:sz w:val="24"/>
          <w:szCs w:val="24"/>
          <w:lang w:eastAsia="ar-SA"/>
        </w:rPr>
        <w:t>al egyeztetne a polgármester, valamint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 polgárőröket is meg lehet kérni arra, hogy segítsenek be a járőrözésbe. A hétköznap esti időpontokban és a szombat délelőtti időpontokban fontos lenne a</w:t>
      </w:r>
      <w:r w:rsidR="00F45028">
        <w:rPr>
          <w:rFonts w:eastAsia="Lucida Sans Unicode"/>
          <w:kern w:val="1"/>
          <w:sz w:val="24"/>
          <w:szCs w:val="24"/>
          <w:lang w:eastAsia="ar-SA"/>
        </w:rPr>
        <w:t xml:space="preserve"> közterületen való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jelenlét.</w:t>
      </w:r>
      <w:r w:rsidR="00166809">
        <w:rPr>
          <w:rFonts w:eastAsia="Lucida Sans Unicode"/>
          <w:kern w:val="1"/>
          <w:sz w:val="24"/>
          <w:szCs w:val="24"/>
          <w:lang w:eastAsia="ar-SA"/>
        </w:rPr>
        <w:t xml:space="preserve"> Ha van egy fix terv, akkor azt már nem nehéz ellenőrözni.</w:t>
      </w:r>
    </w:p>
    <w:p w:rsidR="00A977B4" w:rsidRDefault="00A977B4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977B4" w:rsidRDefault="00A977B4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Sváb Antal polgármester: ebben kéri a</w:t>
      </w:r>
      <w:r w:rsidR="00D52F00">
        <w:rPr>
          <w:rFonts w:eastAsia="Lucida Sans Unicode"/>
          <w:kern w:val="1"/>
          <w:sz w:val="24"/>
          <w:szCs w:val="24"/>
          <w:lang w:eastAsia="ar-SA"/>
        </w:rPr>
        <w:t xml:space="preserve"> bizottság tagjainak segítségé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t, hogy </w:t>
      </w:r>
      <w:r w:rsidR="00D52F00">
        <w:rPr>
          <w:rFonts w:eastAsia="Lucida Sans Unicode"/>
          <w:kern w:val="1"/>
          <w:sz w:val="24"/>
          <w:szCs w:val="24"/>
          <w:lang w:eastAsia="ar-SA"/>
        </w:rPr>
        <w:t>állítsanak össze egy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fix ütemtervet.</w:t>
      </w:r>
    </w:p>
    <w:p w:rsidR="00E77E38" w:rsidRDefault="00E77E3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E77E38" w:rsidRDefault="00E77E3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Battáné dr. Tóth Zita jegyző: először a másik két szervezettel kell tisztázni azt, hogy mennyiben számíthatunk a segítségükre.</w:t>
      </w:r>
    </w:p>
    <w:p w:rsidR="00E77E38" w:rsidRDefault="00E77E3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E77E38" w:rsidRDefault="0092439C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Marjai Pál bizottsági elnök: azt </w:t>
      </w:r>
      <w:r w:rsidR="00D52F00">
        <w:rPr>
          <w:rFonts w:eastAsia="Lucida Sans Unicode"/>
          <w:kern w:val="1"/>
          <w:sz w:val="24"/>
          <w:szCs w:val="24"/>
          <w:lang w:eastAsia="ar-SA"/>
        </w:rPr>
        <w:t>át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látja </w:t>
      </w:r>
      <w:r w:rsidR="00D52F00">
        <w:rPr>
          <w:rFonts w:eastAsia="Lucida Sans Unicode"/>
          <w:kern w:val="1"/>
          <w:sz w:val="24"/>
          <w:szCs w:val="24"/>
          <w:lang w:eastAsia="ar-SA"/>
        </w:rPr>
        <w:t>a hivatalban valaki</w:t>
      </w:r>
      <w:r>
        <w:rPr>
          <w:rFonts w:eastAsia="Lucida Sans Unicode"/>
          <w:kern w:val="1"/>
          <w:sz w:val="24"/>
          <w:szCs w:val="24"/>
          <w:lang w:eastAsia="ar-SA"/>
        </w:rPr>
        <w:t>, hogy hogyan dolgoznak jelenleg</w:t>
      </w:r>
      <w:r w:rsidR="00D52F00">
        <w:rPr>
          <w:rFonts w:eastAsia="Lucida Sans Unicode"/>
          <w:kern w:val="1"/>
          <w:sz w:val="24"/>
          <w:szCs w:val="24"/>
          <w:lang w:eastAsia="ar-SA"/>
        </w:rPr>
        <w:t xml:space="preserve"> a közterület-felügyelők</w:t>
      </w:r>
      <w:r>
        <w:rPr>
          <w:rFonts w:eastAsia="Lucida Sans Unicode"/>
          <w:kern w:val="1"/>
          <w:sz w:val="24"/>
          <w:szCs w:val="24"/>
          <w:lang w:eastAsia="ar-SA"/>
        </w:rPr>
        <w:t>?</w:t>
      </w:r>
    </w:p>
    <w:p w:rsidR="0092439C" w:rsidRDefault="0092439C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92439C" w:rsidRDefault="0092439C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Battáné dr. Tóth Zita jegyző: </w:t>
      </w:r>
      <w:r w:rsidR="008F0673">
        <w:rPr>
          <w:rFonts w:eastAsia="Lucida Sans Unicode"/>
          <w:kern w:val="1"/>
          <w:sz w:val="24"/>
          <w:szCs w:val="24"/>
          <w:lang w:eastAsia="ar-SA"/>
        </w:rPr>
        <w:t xml:space="preserve">a munkarendjüket természetesen folyamatosan követi és </w:t>
      </w:r>
      <w:r>
        <w:rPr>
          <w:rFonts w:eastAsia="Lucida Sans Unicode"/>
          <w:kern w:val="1"/>
          <w:sz w:val="24"/>
          <w:szCs w:val="24"/>
          <w:lang w:eastAsia="ar-SA"/>
        </w:rPr>
        <w:t>változó a jelenlétük, mert amennyiben az egyik</w:t>
      </w:r>
      <w:r w:rsidR="008F0673">
        <w:rPr>
          <w:rFonts w:eastAsia="Lucida Sans Unicode"/>
          <w:kern w:val="1"/>
          <w:sz w:val="24"/>
          <w:szCs w:val="24"/>
          <w:lang w:eastAsia="ar-SA"/>
        </w:rPr>
        <w:t>ük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szabadságra megy, akkor</w:t>
      </w:r>
      <w:r w:rsidR="00D6622E">
        <w:rPr>
          <w:rFonts w:eastAsia="Lucida Sans Unicode"/>
          <w:kern w:val="1"/>
          <w:sz w:val="24"/>
          <w:szCs w:val="24"/>
          <w:lang w:eastAsia="ar-SA"/>
        </w:rPr>
        <w:t xml:space="preserve"> hivatali időben jönnek dolgozni.</w:t>
      </w:r>
      <w:r w:rsidR="00BB05CB">
        <w:rPr>
          <w:rFonts w:eastAsia="Lucida Sans Unicode"/>
          <w:kern w:val="1"/>
          <w:sz w:val="24"/>
          <w:szCs w:val="24"/>
          <w:lang w:eastAsia="ar-SA"/>
        </w:rPr>
        <w:t xml:space="preserve"> Vannak fix </w:t>
      </w:r>
      <w:r w:rsidR="008F0673">
        <w:rPr>
          <w:rFonts w:eastAsia="Lucida Sans Unicode"/>
          <w:kern w:val="1"/>
          <w:sz w:val="24"/>
          <w:szCs w:val="24"/>
          <w:lang w:eastAsia="ar-SA"/>
        </w:rPr>
        <w:t>teendőik</w:t>
      </w:r>
      <w:r w:rsidR="00BB05CB">
        <w:rPr>
          <w:rFonts w:eastAsia="Lucida Sans Unicode"/>
          <w:kern w:val="1"/>
          <w:sz w:val="24"/>
          <w:szCs w:val="24"/>
          <w:lang w:eastAsia="ar-SA"/>
        </w:rPr>
        <w:t xml:space="preserve">, </w:t>
      </w:r>
      <w:r w:rsidR="008F0673">
        <w:rPr>
          <w:rFonts w:eastAsia="Lucida Sans Unicode"/>
          <w:kern w:val="1"/>
          <w:sz w:val="24"/>
          <w:szCs w:val="24"/>
          <w:lang w:eastAsia="ar-SA"/>
        </w:rPr>
        <w:t>és tudja, hogy hol tartózkodnak, mivel foglalkoznak és</w:t>
      </w:r>
      <w:r w:rsidR="00BB05CB">
        <w:rPr>
          <w:rFonts w:eastAsia="Lucida Sans Unicode"/>
          <w:kern w:val="1"/>
          <w:sz w:val="24"/>
          <w:szCs w:val="24"/>
          <w:lang w:eastAsia="ar-SA"/>
        </w:rPr>
        <w:t xml:space="preserve"> a város melyik területén kell jelen lenniük. </w:t>
      </w:r>
    </w:p>
    <w:p w:rsidR="004417E7" w:rsidRDefault="004417E7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70270" w:rsidRDefault="004417E7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Tóth Tibor tag: jelenleg szerinte nem megfelelő a beosztásuk</w:t>
      </w:r>
      <w:r w:rsidR="00A35844">
        <w:rPr>
          <w:rFonts w:eastAsia="Lucida Sans Unicode"/>
          <w:kern w:val="1"/>
          <w:sz w:val="24"/>
          <w:szCs w:val="24"/>
          <w:lang w:eastAsia="ar-SA"/>
        </w:rPr>
        <w:t>, hatékonyabban működhetnének.</w:t>
      </w:r>
    </w:p>
    <w:p w:rsidR="00A35844" w:rsidRPr="00B0592D" w:rsidRDefault="00A35844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C6E2A" w:rsidRPr="00B0592D" w:rsidRDefault="00A35844" w:rsidP="003C6E2A">
      <w:pPr>
        <w:jc w:val="both"/>
        <w:rPr>
          <w:sz w:val="24"/>
          <w:szCs w:val="24"/>
        </w:rPr>
      </w:pPr>
      <w:r>
        <w:rPr>
          <w:sz w:val="24"/>
          <w:szCs w:val="24"/>
        </w:rPr>
        <w:t>Egyéb h</w:t>
      </w:r>
      <w:r w:rsidR="00C158F9" w:rsidRPr="00B0592D">
        <w:rPr>
          <w:sz w:val="24"/>
          <w:szCs w:val="24"/>
        </w:rPr>
        <w:t xml:space="preserve">ozzászólás nem volt, </w:t>
      </w:r>
      <w:r w:rsidR="007D0E2A" w:rsidRPr="007D0E2A">
        <w:rPr>
          <w:sz w:val="24"/>
          <w:szCs w:val="24"/>
        </w:rPr>
        <w:t xml:space="preserve">Marjai Pál bizottsági </w:t>
      </w:r>
      <w:proofErr w:type="gramStart"/>
      <w:r w:rsidR="007D0E2A">
        <w:rPr>
          <w:sz w:val="24"/>
          <w:szCs w:val="24"/>
        </w:rPr>
        <w:t>elnök</w:t>
      </w:r>
      <w:r w:rsidR="007D0E2A" w:rsidRPr="007D0E2A">
        <w:rPr>
          <w:sz w:val="24"/>
          <w:szCs w:val="24"/>
        </w:rPr>
        <w:t xml:space="preserve"> </w:t>
      </w:r>
      <w:r w:rsidR="003C6E2A" w:rsidRPr="00B0592D">
        <w:rPr>
          <w:sz w:val="24"/>
          <w:szCs w:val="24"/>
        </w:rPr>
        <w:t>szavazásra</w:t>
      </w:r>
      <w:proofErr w:type="gramEnd"/>
      <w:r w:rsidR="003C6E2A" w:rsidRPr="00B0592D">
        <w:rPr>
          <w:sz w:val="24"/>
          <w:szCs w:val="24"/>
        </w:rPr>
        <w:t xml:space="preserve"> teszi fel a </w:t>
      </w:r>
      <w:r w:rsidR="002263B9" w:rsidRPr="00B0592D">
        <w:rPr>
          <w:sz w:val="24"/>
          <w:szCs w:val="24"/>
        </w:rPr>
        <w:t>határozati javaslatot</w:t>
      </w:r>
      <w:r w:rsidR="003C6E2A" w:rsidRPr="00B0592D">
        <w:rPr>
          <w:sz w:val="24"/>
          <w:szCs w:val="24"/>
        </w:rPr>
        <w:t xml:space="preserve">, melyet a Bizottság – </w:t>
      </w:r>
      <w:r w:rsidR="00DF4291">
        <w:rPr>
          <w:sz w:val="24"/>
          <w:szCs w:val="24"/>
        </w:rPr>
        <w:t>3</w:t>
      </w:r>
      <w:r w:rsidR="003C6E2A" w:rsidRPr="00B0592D">
        <w:rPr>
          <w:sz w:val="24"/>
          <w:szCs w:val="24"/>
        </w:rPr>
        <w:t xml:space="preserve"> fő van jelen a szavazásnál – </w:t>
      </w:r>
      <w:r w:rsidR="00DF4291">
        <w:rPr>
          <w:sz w:val="24"/>
          <w:szCs w:val="24"/>
        </w:rPr>
        <w:t>egyhangúlag 3</w:t>
      </w:r>
      <w:r w:rsidR="00C63087">
        <w:rPr>
          <w:sz w:val="24"/>
          <w:szCs w:val="24"/>
        </w:rPr>
        <w:t xml:space="preserve"> </w:t>
      </w:r>
      <w:r w:rsidR="003C6E2A" w:rsidRPr="00B0592D">
        <w:rPr>
          <w:sz w:val="24"/>
          <w:szCs w:val="24"/>
        </w:rPr>
        <w:t>igen szavazattal elfogad és meghozza az alábbi határozatot:</w:t>
      </w:r>
    </w:p>
    <w:p w:rsidR="00920B58" w:rsidRPr="00B0592D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7D0E2A" w:rsidRDefault="00132A8D" w:rsidP="007D0E2A">
      <w:pPr>
        <w:pStyle w:val="Szvegtrzs"/>
        <w:spacing w:after="0"/>
        <w:jc w:val="both"/>
        <w:rPr>
          <w:b/>
        </w:rPr>
      </w:pPr>
      <w:r>
        <w:rPr>
          <w:b/>
        </w:rPr>
        <w:t>Szám:34</w:t>
      </w:r>
      <w:r w:rsidR="007D0E2A">
        <w:rPr>
          <w:b/>
        </w:rPr>
        <w:t>/2020.(</w:t>
      </w:r>
      <w:r w:rsidR="00082349">
        <w:rPr>
          <w:b/>
        </w:rPr>
        <w:t>I</w:t>
      </w:r>
      <w:r w:rsidR="00866CBC">
        <w:rPr>
          <w:b/>
        </w:rPr>
        <w:t>X</w:t>
      </w:r>
      <w:r w:rsidR="00082349">
        <w:rPr>
          <w:b/>
        </w:rPr>
        <w:t>.</w:t>
      </w:r>
      <w:r w:rsidR="00866CBC">
        <w:rPr>
          <w:b/>
        </w:rPr>
        <w:t>24</w:t>
      </w:r>
      <w:r w:rsidR="007D0E2A">
        <w:rPr>
          <w:b/>
        </w:rPr>
        <w:t xml:space="preserve">.) </w:t>
      </w:r>
      <w:proofErr w:type="spellStart"/>
      <w:r w:rsidR="007D0E2A">
        <w:rPr>
          <w:b/>
        </w:rPr>
        <w:t>VüB</w:t>
      </w:r>
      <w:proofErr w:type="spellEnd"/>
      <w:r w:rsidR="007D0E2A">
        <w:rPr>
          <w:b/>
        </w:rPr>
        <w:t xml:space="preserve"> Határozat </w:t>
      </w:r>
    </w:p>
    <w:p w:rsidR="00432B09" w:rsidRDefault="00432B09" w:rsidP="00432B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</w:t>
      </w:r>
      <w:r>
        <w:rPr>
          <w:b/>
          <w:color w:val="000000"/>
          <w:sz w:val="24"/>
          <w:szCs w:val="24"/>
        </w:rPr>
        <w:t>Szikszó Város Közbiztonságának helyzetéről, a közbiztonság érdekében tett rendőri intézkedésekről szóló beszámoló elfogadása</w:t>
      </w:r>
    </w:p>
    <w:p w:rsidR="00432B09" w:rsidRDefault="00432B09" w:rsidP="00432B09">
      <w:pPr>
        <w:pStyle w:val="Szvegtrzs"/>
      </w:pPr>
    </w:p>
    <w:p w:rsidR="00432B09" w:rsidRPr="00F60621" w:rsidRDefault="00432B09" w:rsidP="00432B09">
      <w:pPr>
        <w:pStyle w:val="Szvegtrzs"/>
        <w:jc w:val="both"/>
      </w:pPr>
      <w:r>
        <w:t xml:space="preserve">Szikszó Város Önkormányzatának Városüzemeltetési Bizottsága </w:t>
      </w:r>
      <w:r w:rsidRPr="00B0592D">
        <w:rPr>
          <w:kern w:val="1"/>
          <w:lang w:eastAsia="ar-SA"/>
        </w:rPr>
        <w:t>javasolja a Képviselő-testületnek, hogy</w:t>
      </w:r>
      <w:r>
        <w:rPr>
          <w:kern w:val="1"/>
          <w:lang w:eastAsia="ar-SA"/>
        </w:rPr>
        <w:t xml:space="preserve"> fogadja el</w:t>
      </w:r>
      <w:r w:rsidRPr="00F60621">
        <w:t xml:space="preserve"> az Encsi Rendőrkapitányság beszámolóját </w:t>
      </w:r>
      <w:r>
        <w:rPr>
          <w:color w:val="000000"/>
        </w:rPr>
        <w:t>Szikszó v</w:t>
      </w:r>
      <w:r w:rsidRPr="00F60621">
        <w:rPr>
          <w:color w:val="000000"/>
        </w:rPr>
        <w:t xml:space="preserve">áros </w:t>
      </w:r>
      <w:r>
        <w:rPr>
          <w:color w:val="000000"/>
        </w:rPr>
        <w:t>k</w:t>
      </w:r>
      <w:r w:rsidRPr="00F60621">
        <w:rPr>
          <w:color w:val="000000"/>
        </w:rPr>
        <w:t>özbizt</w:t>
      </w:r>
      <w:r>
        <w:rPr>
          <w:color w:val="000000"/>
        </w:rPr>
        <w:t>onságának helyzetéről, és a 2019</w:t>
      </w:r>
      <w:r w:rsidRPr="00F60621">
        <w:rPr>
          <w:color w:val="000000"/>
        </w:rPr>
        <w:t>. évben a közbiztonság érdekében tett rendőri intézkedésekről.</w:t>
      </w:r>
    </w:p>
    <w:p w:rsidR="00920B58" w:rsidRPr="00B0592D" w:rsidRDefault="00920B58" w:rsidP="006E1EFA">
      <w:pPr>
        <w:pStyle w:val="Szvegtrzs"/>
        <w:spacing w:after="0"/>
        <w:jc w:val="both"/>
      </w:pPr>
      <w:r w:rsidRPr="00B0592D">
        <w:t>Felelős: a bizottság elnöke</w:t>
      </w:r>
    </w:p>
    <w:p w:rsidR="00920B58" w:rsidRPr="00B0592D" w:rsidRDefault="00920B58" w:rsidP="006E1EFA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8342E" w:rsidRPr="00866CBC" w:rsidRDefault="0028342E" w:rsidP="0028342E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866CBC">
        <w:rPr>
          <w:rFonts w:eastAsia="Lucida Sans Unicode"/>
          <w:kern w:val="1"/>
          <w:sz w:val="24"/>
          <w:szCs w:val="24"/>
          <w:lang w:eastAsia="ar-SA"/>
        </w:rPr>
        <w:t>2./ Tájékoztatás a polgármester 2020. évi szabadság igénybevételével kapcsolatban</w:t>
      </w:r>
    </w:p>
    <w:p w:rsidR="00703BFF" w:rsidRDefault="00703BFF" w:rsidP="00703BF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591B2E" w:rsidRDefault="00703BFF" w:rsidP="0028342E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7D0E2A">
        <w:rPr>
          <w:rFonts w:eastAsia="Lucida Sans Unicode"/>
          <w:kern w:val="1"/>
          <w:sz w:val="24"/>
          <w:szCs w:val="24"/>
          <w:lang w:eastAsia="ar-SA"/>
        </w:rPr>
        <w:t>Marjai Pál bizottsági elnök:</w:t>
      </w:r>
      <w:r>
        <w:rPr>
          <w:rFonts w:eastAsia="Lucida Sans Unicode"/>
          <w:kern w:val="1"/>
          <w:lang w:eastAsia="ar-SA"/>
        </w:rPr>
        <w:t xml:space="preserve"> </w:t>
      </w:r>
      <w:r w:rsidRPr="00B0592D">
        <w:rPr>
          <w:sz w:val="24"/>
          <w:szCs w:val="24"/>
        </w:rPr>
        <w:t>az előterjesztés</w:t>
      </w:r>
      <w:r w:rsidR="007423F7">
        <w:rPr>
          <w:sz w:val="24"/>
          <w:szCs w:val="24"/>
        </w:rPr>
        <w:t>t minden bizottsági tag megkapta.</w:t>
      </w:r>
      <w:r w:rsidR="00653DFB">
        <w:rPr>
          <w:sz w:val="24"/>
          <w:szCs w:val="24"/>
        </w:rPr>
        <w:t xml:space="preserve"> </w:t>
      </w:r>
      <w:r w:rsidR="00591B2E">
        <w:rPr>
          <w:sz w:val="24"/>
          <w:szCs w:val="24"/>
        </w:rPr>
        <w:t>Kiegészítése nincs.</w:t>
      </w:r>
    </w:p>
    <w:p w:rsidR="0028342E" w:rsidRDefault="0028342E" w:rsidP="0028342E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28342E" w:rsidRPr="00B0592D" w:rsidRDefault="0028342E" w:rsidP="0028342E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 xml:space="preserve">Hozzászólás nem volt, </w:t>
      </w:r>
      <w:r w:rsidRPr="007D0E2A">
        <w:rPr>
          <w:sz w:val="24"/>
          <w:szCs w:val="24"/>
        </w:rPr>
        <w:t xml:space="preserve">Marjai Pál bizottsági </w:t>
      </w:r>
      <w:proofErr w:type="gramStart"/>
      <w:r>
        <w:rPr>
          <w:sz w:val="24"/>
          <w:szCs w:val="24"/>
        </w:rPr>
        <w:t>elnök</w:t>
      </w:r>
      <w:r w:rsidRPr="007D0E2A">
        <w:rPr>
          <w:sz w:val="24"/>
          <w:szCs w:val="24"/>
        </w:rPr>
        <w:t xml:space="preserve"> </w:t>
      </w:r>
      <w:r w:rsidRPr="00B0592D">
        <w:rPr>
          <w:sz w:val="24"/>
          <w:szCs w:val="24"/>
        </w:rPr>
        <w:t>szavazásra</w:t>
      </w:r>
      <w:proofErr w:type="gramEnd"/>
      <w:r w:rsidRPr="00B0592D">
        <w:rPr>
          <w:sz w:val="24"/>
          <w:szCs w:val="24"/>
        </w:rPr>
        <w:t xml:space="preserve"> teszi fel a határozati javaslatot, melyet a Bizottság – </w:t>
      </w:r>
      <w:r w:rsidR="006C2AE3">
        <w:rPr>
          <w:sz w:val="24"/>
          <w:szCs w:val="24"/>
        </w:rPr>
        <w:t>3</w:t>
      </w:r>
      <w:r w:rsidRPr="00B0592D">
        <w:rPr>
          <w:sz w:val="24"/>
          <w:szCs w:val="24"/>
        </w:rPr>
        <w:t xml:space="preserve"> fő van jelen a szavazásnál – </w:t>
      </w:r>
      <w:r w:rsidR="006C2AE3">
        <w:rPr>
          <w:sz w:val="24"/>
          <w:szCs w:val="24"/>
        </w:rPr>
        <w:t>egyhangúlag 3</w:t>
      </w:r>
      <w:r>
        <w:rPr>
          <w:sz w:val="24"/>
          <w:szCs w:val="24"/>
        </w:rPr>
        <w:t xml:space="preserve"> </w:t>
      </w:r>
      <w:r w:rsidRPr="00B0592D">
        <w:rPr>
          <w:sz w:val="24"/>
          <w:szCs w:val="24"/>
        </w:rPr>
        <w:t>igen szavazattal elfogad és meghozza az alábbi határozatot:</w:t>
      </w:r>
    </w:p>
    <w:p w:rsidR="0028342E" w:rsidRDefault="0028342E" w:rsidP="0028342E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28342E" w:rsidRPr="00070A39" w:rsidRDefault="0028342E" w:rsidP="00070A39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132A8D">
        <w:rPr>
          <w:b/>
        </w:rPr>
        <w:t>35</w:t>
      </w:r>
      <w:r>
        <w:rPr>
          <w:b/>
        </w:rPr>
        <w:t xml:space="preserve">/2020.(IX.24.) </w:t>
      </w:r>
      <w:proofErr w:type="spellStart"/>
      <w:r>
        <w:rPr>
          <w:b/>
        </w:rPr>
        <w:t>VüB</w:t>
      </w:r>
      <w:proofErr w:type="spellEnd"/>
      <w:r>
        <w:rPr>
          <w:b/>
        </w:rPr>
        <w:t xml:space="preserve"> Határozat </w:t>
      </w:r>
    </w:p>
    <w:p w:rsidR="00070A39" w:rsidRDefault="00070A39" w:rsidP="00070A39">
      <w:pPr>
        <w:jc w:val="both"/>
        <w:rPr>
          <w:b/>
          <w:sz w:val="24"/>
          <w:szCs w:val="24"/>
        </w:rPr>
      </w:pPr>
      <w:r w:rsidRPr="00A97FBE">
        <w:rPr>
          <w:b/>
          <w:bCs/>
          <w:sz w:val="24"/>
          <w:szCs w:val="24"/>
        </w:rPr>
        <w:t xml:space="preserve">Tárgy: </w:t>
      </w:r>
      <w:r w:rsidRPr="00A767BF">
        <w:rPr>
          <w:b/>
          <w:sz w:val="24"/>
          <w:szCs w:val="24"/>
        </w:rPr>
        <w:t>Tájékoztatás a polgármester 20</w:t>
      </w:r>
      <w:r>
        <w:rPr>
          <w:b/>
          <w:sz w:val="24"/>
          <w:szCs w:val="24"/>
        </w:rPr>
        <w:t>20</w:t>
      </w:r>
      <w:r w:rsidRPr="00A767BF">
        <w:rPr>
          <w:b/>
          <w:sz w:val="24"/>
          <w:szCs w:val="24"/>
        </w:rPr>
        <w:t>. évi szabadság igénybevételével kapcsolatban</w:t>
      </w:r>
    </w:p>
    <w:p w:rsidR="00070A39" w:rsidRPr="00554A4C" w:rsidRDefault="00070A39" w:rsidP="00070A39">
      <w:pPr>
        <w:jc w:val="both"/>
        <w:rPr>
          <w:sz w:val="24"/>
          <w:szCs w:val="24"/>
        </w:rPr>
      </w:pPr>
    </w:p>
    <w:p w:rsidR="00070A39" w:rsidRPr="00070A39" w:rsidRDefault="00070A39" w:rsidP="00070A39">
      <w:pPr>
        <w:pStyle w:val="Szvegtrzs"/>
        <w:jc w:val="both"/>
      </w:pPr>
      <w:r>
        <w:t xml:space="preserve">Szikszó Város Önkormányzatának Városüzemeltetési Bizottsága </w:t>
      </w:r>
      <w:r w:rsidRPr="00B0592D">
        <w:rPr>
          <w:kern w:val="1"/>
          <w:lang w:eastAsia="ar-SA"/>
        </w:rPr>
        <w:t>javasolja a Képviselő-testületnek, hogy</w:t>
      </w:r>
      <w:r>
        <w:rPr>
          <w:kern w:val="1"/>
          <w:lang w:eastAsia="ar-SA"/>
        </w:rPr>
        <w:t xml:space="preserve"> fogadja el</w:t>
      </w:r>
      <w:r w:rsidRPr="00B0592D">
        <w:t xml:space="preserve"> </w:t>
      </w:r>
      <w:r w:rsidRPr="00A97FBE">
        <w:t xml:space="preserve">a </w:t>
      </w:r>
      <w:r>
        <w:t>polgármesternek a 2020. évi szabadsága igénybevétele kapcsán tett tájékoztatását.</w:t>
      </w:r>
    </w:p>
    <w:p w:rsidR="0032102B" w:rsidRPr="00B0592D" w:rsidRDefault="0032102B" w:rsidP="00E023E4">
      <w:pPr>
        <w:pStyle w:val="Szvegtrzs"/>
        <w:spacing w:after="0"/>
        <w:jc w:val="both"/>
      </w:pPr>
      <w:r w:rsidRPr="00B0592D">
        <w:t>Felelős: a bizottság elnöke</w:t>
      </w:r>
    </w:p>
    <w:p w:rsidR="0032102B" w:rsidRPr="00B0592D" w:rsidRDefault="0032102B" w:rsidP="00E023E4">
      <w:pPr>
        <w:jc w:val="both"/>
        <w:rPr>
          <w:sz w:val="24"/>
          <w:szCs w:val="24"/>
        </w:rPr>
      </w:pPr>
      <w:r w:rsidRPr="00B0592D">
        <w:rPr>
          <w:sz w:val="24"/>
          <w:szCs w:val="24"/>
        </w:rPr>
        <w:t>Határidő: a következő bizottsági ülés</w:t>
      </w:r>
    </w:p>
    <w:p w:rsidR="00A22B56" w:rsidRPr="00B0592D" w:rsidRDefault="00A22B56" w:rsidP="00A74967">
      <w:pPr>
        <w:jc w:val="both"/>
        <w:rPr>
          <w:bCs/>
          <w:sz w:val="24"/>
          <w:szCs w:val="24"/>
        </w:rPr>
      </w:pPr>
    </w:p>
    <w:p w:rsidR="004B1466" w:rsidRDefault="004B1466" w:rsidP="004B1466">
      <w:pPr>
        <w:jc w:val="both"/>
        <w:rPr>
          <w:sz w:val="24"/>
          <w:szCs w:val="24"/>
        </w:rPr>
      </w:pPr>
      <w:r>
        <w:rPr>
          <w:sz w:val="24"/>
          <w:szCs w:val="24"/>
        </w:rPr>
        <w:t>A bizottsági elnök ezután zárt ülést rendel el, melyről külön jegyzőkönyv készül.</w:t>
      </w:r>
    </w:p>
    <w:p w:rsidR="00E93D30" w:rsidRDefault="0032102B" w:rsidP="004B1466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</w:t>
      </w:r>
      <w:r w:rsidR="00B0780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93D30">
        <w:rPr>
          <w:sz w:val="24"/>
          <w:szCs w:val="24"/>
        </w:rPr>
        <w:t xml:space="preserve">óra </w:t>
      </w:r>
      <w:r w:rsidR="00B07802">
        <w:rPr>
          <w:sz w:val="24"/>
          <w:szCs w:val="24"/>
        </w:rPr>
        <w:t>2</w:t>
      </w:r>
      <w:r w:rsidR="00E93D30">
        <w:rPr>
          <w:sz w:val="24"/>
          <w:szCs w:val="24"/>
        </w:rPr>
        <w:t>0 perckor.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jc w:val="center"/>
        <w:rPr>
          <w:sz w:val="24"/>
          <w:szCs w:val="24"/>
        </w:rPr>
      </w:pPr>
      <w:proofErr w:type="spellStart"/>
      <w:r w:rsidRPr="00B0592D">
        <w:rPr>
          <w:sz w:val="24"/>
          <w:szCs w:val="24"/>
        </w:rPr>
        <w:t>Kmf</w:t>
      </w:r>
      <w:proofErr w:type="spellEnd"/>
      <w:r w:rsidRPr="00B0592D">
        <w:rPr>
          <w:sz w:val="24"/>
          <w:szCs w:val="24"/>
        </w:rPr>
        <w:t>.</w:t>
      </w:r>
    </w:p>
    <w:p w:rsidR="00515CFC" w:rsidRPr="00B0592D" w:rsidRDefault="00515CFC" w:rsidP="00515CFC">
      <w:pPr>
        <w:jc w:val="both"/>
        <w:rPr>
          <w:sz w:val="24"/>
          <w:szCs w:val="24"/>
        </w:rPr>
      </w:pPr>
    </w:p>
    <w:p w:rsidR="00195514" w:rsidRDefault="00195514" w:rsidP="00515CFC">
      <w:pPr>
        <w:jc w:val="both"/>
        <w:rPr>
          <w:sz w:val="24"/>
          <w:szCs w:val="24"/>
        </w:rPr>
      </w:pPr>
    </w:p>
    <w:p w:rsidR="006B04CB" w:rsidRDefault="006B04CB" w:rsidP="00515CFC">
      <w:pPr>
        <w:jc w:val="both"/>
        <w:rPr>
          <w:sz w:val="24"/>
          <w:szCs w:val="24"/>
        </w:rPr>
      </w:pPr>
    </w:p>
    <w:p w:rsidR="006B04CB" w:rsidRDefault="006B04CB" w:rsidP="00515CFC">
      <w:pPr>
        <w:jc w:val="both"/>
        <w:rPr>
          <w:sz w:val="24"/>
          <w:szCs w:val="24"/>
        </w:rPr>
      </w:pPr>
    </w:p>
    <w:p w:rsidR="006B04CB" w:rsidRPr="00B0592D" w:rsidRDefault="006B04CB" w:rsidP="00515CFC">
      <w:pPr>
        <w:jc w:val="both"/>
        <w:rPr>
          <w:sz w:val="24"/>
          <w:szCs w:val="24"/>
        </w:rPr>
      </w:pPr>
    </w:p>
    <w:p w:rsidR="00195514" w:rsidRPr="00B0592D" w:rsidRDefault="00195514" w:rsidP="00515CFC">
      <w:pPr>
        <w:jc w:val="both"/>
        <w:rPr>
          <w:sz w:val="24"/>
          <w:szCs w:val="24"/>
        </w:rPr>
      </w:pPr>
    </w:p>
    <w:p w:rsidR="00515CFC" w:rsidRPr="00B0592D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 w:rsidRPr="00B0592D">
        <w:rPr>
          <w:rFonts w:eastAsia="Times New Roman" w:cs="Times New Roman"/>
        </w:rPr>
        <w:tab/>
      </w:r>
      <w:r w:rsidR="00BD7168" w:rsidRPr="00B0592D">
        <w:rPr>
          <w:rFonts w:eastAsia="Times New Roman" w:cs="Times New Roman"/>
        </w:rPr>
        <w:t xml:space="preserve">              </w:t>
      </w:r>
      <w:r w:rsidR="00B40AB3">
        <w:t>Marjai Pál</w:t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</w:r>
      <w:r w:rsidR="008938C3" w:rsidRPr="00B0592D">
        <w:rPr>
          <w:rFonts w:eastAsia="Times New Roman" w:cs="Times New Roman"/>
        </w:rPr>
        <w:tab/>
      </w:r>
      <w:r w:rsidR="008842F2">
        <w:rPr>
          <w:rFonts w:eastAsia="Times New Roman" w:cs="Times New Roman"/>
        </w:rPr>
        <w:t>Tóth Tibor</w:t>
      </w:r>
      <w:bookmarkStart w:id="0" w:name="_GoBack"/>
      <w:bookmarkEnd w:id="0"/>
    </w:p>
    <w:p w:rsidR="00515CFC" w:rsidRPr="00B0592D" w:rsidRDefault="00515CFC" w:rsidP="00515CFC">
      <w:pPr>
        <w:pStyle w:val="Textbody"/>
        <w:spacing w:after="0"/>
        <w:jc w:val="both"/>
      </w:pPr>
      <w:r w:rsidRPr="00B0592D">
        <w:rPr>
          <w:rFonts w:eastAsia="Times New Roman" w:cs="Times New Roman"/>
        </w:rPr>
        <w:t xml:space="preserve">            </w:t>
      </w:r>
      <w:r w:rsidR="000B5AAB" w:rsidRPr="00B0592D">
        <w:rPr>
          <w:rFonts w:eastAsia="Times New Roman" w:cs="Times New Roman"/>
        </w:rPr>
        <w:tab/>
      </w:r>
      <w:proofErr w:type="gramStart"/>
      <w:r w:rsidR="000B5AAB" w:rsidRPr="00B0592D">
        <w:rPr>
          <w:rFonts w:eastAsia="Times New Roman" w:cs="Times New Roman"/>
        </w:rPr>
        <w:t>bizottsági</w:t>
      </w:r>
      <w:proofErr w:type="gramEnd"/>
      <w:r w:rsidR="000B5AAB" w:rsidRPr="00B0592D">
        <w:rPr>
          <w:rFonts w:eastAsia="Times New Roman" w:cs="Times New Roman"/>
        </w:rPr>
        <w:t xml:space="preserve"> elnök</w:t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="000B5AAB" w:rsidRPr="00B0592D">
        <w:rPr>
          <w:rFonts w:eastAsia="Times New Roman" w:cs="Times New Roman"/>
        </w:rPr>
        <w:tab/>
      </w:r>
      <w:r w:rsidRPr="00B0592D">
        <w:rPr>
          <w:rFonts w:eastAsia="Times New Roman" w:cs="Times New Roman"/>
        </w:rPr>
        <w:t>hitelesítő</w:t>
      </w:r>
      <w:r w:rsidRPr="00B0592D">
        <w:rPr>
          <w:rFonts w:eastAsia="Times New Roman" w:cs="Times New Roman"/>
        </w:rPr>
        <w:tab/>
      </w:r>
    </w:p>
    <w:p w:rsidR="001F2B16" w:rsidRPr="00B0592D" w:rsidRDefault="001F2B16" w:rsidP="001F2B16">
      <w:pPr>
        <w:jc w:val="both"/>
        <w:rPr>
          <w:bCs/>
          <w:sz w:val="24"/>
          <w:szCs w:val="24"/>
        </w:rPr>
      </w:pPr>
    </w:p>
    <w:p w:rsidR="008D1EAF" w:rsidRPr="00B0592D" w:rsidRDefault="008D1EAF" w:rsidP="008D1EAF">
      <w:pPr>
        <w:jc w:val="both"/>
        <w:rPr>
          <w:b/>
          <w:sz w:val="24"/>
          <w:szCs w:val="24"/>
        </w:rPr>
      </w:pPr>
    </w:p>
    <w:sectPr w:rsidR="008D1EAF" w:rsidRPr="00B0592D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DD" w:rsidRDefault="00644ADD" w:rsidP="0008670C">
      <w:r>
        <w:separator/>
      </w:r>
    </w:p>
  </w:endnote>
  <w:endnote w:type="continuationSeparator" w:id="0">
    <w:p w:rsidR="00644ADD" w:rsidRDefault="00644ADD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DD" w:rsidRDefault="00644ADD" w:rsidP="0008670C">
      <w:r>
        <w:separator/>
      </w:r>
    </w:p>
  </w:footnote>
  <w:footnote w:type="continuationSeparator" w:id="0">
    <w:p w:rsidR="00644ADD" w:rsidRDefault="00644ADD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644ADD" w:rsidRDefault="004211E0">
        <w:pPr>
          <w:pStyle w:val="lfej"/>
          <w:jc w:val="center"/>
        </w:pPr>
        <w:r>
          <w:fldChar w:fldCharType="begin"/>
        </w:r>
        <w:r w:rsidR="008842F2">
          <w:instrText xml:space="preserve"> PAGE   \* MERGEFORMAT </w:instrText>
        </w:r>
        <w:r>
          <w:fldChar w:fldCharType="separate"/>
        </w:r>
        <w:r w:rsidR="00067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ADD" w:rsidRDefault="00644AD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7D4975"/>
    <w:multiLevelType w:val="multilevel"/>
    <w:tmpl w:val="822E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561E"/>
    <w:multiLevelType w:val="multilevel"/>
    <w:tmpl w:val="842619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57370"/>
    <w:multiLevelType w:val="multilevel"/>
    <w:tmpl w:val="1E842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C6034"/>
    <w:multiLevelType w:val="multilevel"/>
    <w:tmpl w:val="B194E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F4CAE"/>
    <w:multiLevelType w:val="multilevel"/>
    <w:tmpl w:val="89C0F0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97627"/>
    <w:multiLevelType w:val="multilevel"/>
    <w:tmpl w:val="23641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F48C7"/>
    <w:multiLevelType w:val="multilevel"/>
    <w:tmpl w:val="1BCCC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31A3B"/>
    <w:multiLevelType w:val="hybridMultilevel"/>
    <w:tmpl w:val="F34A1CC6"/>
    <w:lvl w:ilvl="0" w:tplc="52700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65892"/>
    <w:multiLevelType w:val="multilevel"/>
    <w:tmpl w:val="B360D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03E75"/>
    <w:multiLevelType w:val="multilevel"/>
    <w:tmpl w:val="05AA8F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170557"/>
    <w:multiLevelType w:val="multilevel"/>
    <w:tmpl w:val="01207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6"/>
  </w:num>
  <w:num w:numId="11">
    <w:abstractNumId w:val="14"/>
  </w:num>
  <w:num w:numId="12">
    <w:abstractNumId w:val="13"/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4474"/>
    <w:rsid w:val="00006EED"/>
    <w:rsid w:val="0000760E"/>
    <w:rsid w:val="00007701"/>
    <w:rsid w:val="000145DA"/>
    <w:rsid w:val="000158E5"/>
    <w:rsid w:val="00015F0D"/>
    <w:rsid w:val="000177C3"/>
    <w:rsid w:val="000223DD"/>
    <w:rsid w:val="00025507"/>
    <w:rsid w:val="0003105C"/>
    <w:rsid w:val="0003121D"/>
    <w:rsid w:val="0003669A"/>
    <w:rsid w:val="00036A90"/>
    <w:rsid w:val="0003732C"/>
    <w:rsid w:val="00037FDB"/>
    <w:rsid w:val="00051648"/>
    <w:rsid w:val="000517B0"/>
    <w:rsid w:val="000540D6"/>
    <w:rsid w:val="00054270"/>
    <w:rsid w:val="00054954"/>
    <w:rsid w:val="000569FA"/>
    <w:rsid w:val="00057852"/>
    <w:rsid w:val="00060A5B"/>
    <w:rsid w:val="00064689"/>
    <w:rsid w:val="0006481F"/>
    <w:rsid w:val="00067730"/>
    <w:rsid w:val="00070A39"/>
    <w:rsid w:val="00072E2C"/>
    <w:rsid w:val="00075167"/>
    <w:rsid w:val="00075350"/>
    <w:rsid w:val="00082349"/>
    <w:rsid w:val="0008383B"/>
    <w:rsid w:val="00085CB3"/>
    <w:rsid w:val="00085DD4"/>
    <w:rsid w:val="000866B7"/>
    <w:rsid w:val="0008670C"/>
    <w:rsid w:val="0009057D"/>
    <w:rsid w:val="000920E9"/>
    <w:rsid w:val="0009265F"/>
    <w:rsid w:val="00097BBF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34B5"/>
    <w:rsid w:val="000D4CB1"/>
    <w:rsid w:val="000E2821"/>
    <w:rsid w:val="000E40C4"/>
    <w:rsid w:val="000E6D53"/>
    <w:rsid w:val="000E7168"/>
    <w:rsid w:val="000F2F0A"/>
    <w:rsid w:val="000F34C7"/>
    <w:rsid w:val="000F4652"/>
    <w:rsid w:val="00102728"/>
    <w:rsid w:val="00105A68"/>
    <w:rsid w:val="001063B2"/>
    <w:rsid w:val="00107893"/>
    <w:rsid w:val="00110A49"/>
    <w:rsid w:val="001114C6"/>
    <w:rsid w:val="00111831"/>
    <w:rsid w:val="00111A80"/>
    <w:rsid w:val="00116079"/>
    <w:rsid w:val="0011674E"/>
    <w:rsid w:val="00117CA7"/>
    <w:rsid w:val="0012114D"/>
    <w:rsid w:val="0012269A"/>
    <w:rsid w:val="00122793"/>
    <w:rsid w:val="00126C8F"/>
    <w:rsid w:val="0012752D"/>
    <w:rsid w:val="00131576"/>
    <w:rsid w:val="0013193D"/>
    <w:rsid w:val="00132A8D"/>
    <w:rsid w:val="00136D5C"/>
    <w:rsid w:val="00137FF6"/>
    <w:rsid w:val="00140250"/>
    <w:rsid w:val="0014432D"/>
    <w:rsid w:val="00146427"/>
    <w:rsid w:val="00152C2A"/>
    <w:rsid w:val="00155158"/>
    <w:rsid w:val="00160F9A"/>
    <w:rsid w:val="00161FAA"/>
    <w:rsid w:val="0016242A"/>
    <w:rsid w:val="00164611"/>
    <w:rsid w:val="00166250"/>
    <w:rsid w:val="00166809"/>
    <w:rsid w:val="00182D56"/>
    <w:rsid w:val="00182F0F"/>
    <w:rsid w:val="00184F30"/>
    <w:rsid w:val="001863AF"/>
    <w:rsid w:val="0019102A"/>
    <w:rsid w:val="001917FA"/>
    <w:rsid w:val="00192830"/>
    <w:rsid w:val="00193164"/>
    <w:rsid w:val="00195514"/>
    <w:rsid w:val="00197944"/>
    <w:rsid w:val="001A2FB1"/>
    <w:rsid w:val="001A4033"/>
    <w:rsid w:val="001A42CB"/>
    <w:rsid w:val="001A4F5E"/>
    <w:rsid w:val="001A7734"/>
    <w:rsid w:val="001B08C1"/>
    <w:rsid w:val="001B0BAD"/>
    <w:rsid w:val="001B7DBF"/>
    <w:rsid w:val="001C04CF"/>
    <w:rsid w:val="001C11DD"/>
    <w:rsid w:val="001C1D9C"/>
    <w:rsid w:val="001C3F71"/>
    <w:rsid w:val="001C4E39"/>
    <w:rsid w:val="001C5EB0"/>
    <w:rsid w:val="001C6294"/>
    <w:rsid w:val="001D06E9"/>
    <w:rsid w:val="001D0B44"/>
    <w:rsid w:val="001D2271"/>
    <w:rsid w:val="001D2732"/>
    <w:rsid w:val="001D696C"/>
    <w:rsid w:val="001D7096"/>
    <w:rsid w:val="001E2E5B"/>
    <w:rsid w:val="001E34A3"/>
    <w:rsid w:val="001E63BB"/>
    <w:rsid w:val="001E70B4"/>
    <w:rsid w:val="001F11E5"/>
    <w:rsid w:val="001F2B16"/>
    <w:rsid w:val="001F31A2"/>
    <w:rsid w:val="001F3EF3"/>
    <w:rsid w:val="001F691B"/>
    <w:rsid w:val="00200E0F"/>
    <w:rsid w:val="00207C41"/>
    <w:rsid w:val="00210E93"/>
    <w:rsid w:val="0021212B"/>
    <w:rsid w:val="002138BF"/>
    <w:rsid w:val="0021515A"/>
    <w:rsid w:val="00215CFF"/>
    <w:rsid w:val="00216532"/>
    <w:rsid w:val="00224EE5"/>
    <w:rsid w:val="002263B9"/>
    <w:rsid w:val="002343F9"/>
    <w:rsid w:val="00234DF5"/>
    <w:rsid w:val="00237A2B"/>
    <w:rsid w:val="00240DB4"/>
    <w:rsid w:val="00245178"/>
    <w:rsid w:val="00245951"/>
    <w:rsid w:val="00246260"/>
    <w:rsid w:val="00252743"/>
    <w:rsid w:val="00253F27"/>
    <w:rsid w:val="00257942"/>
    <w:rsid w:val="00260DB7"/>
    <w:rsid w:val="0026186B"/>
    <w:rsid w:val="002643D0"/>
    <w:rsid w:val="00266E71"/>
    <w:rsid w:val="002737D0"/>
    <w:rsid w:val="002744C9"/>
    <w:rsid w:val="00275433"/>
    <w:rsid w:val="002761CC"/>
    <w:rsid w:val="002821F8"/>
    <w:rsid w:val="00282CDA"/>
    <w:rsid w:val="0028324F"/>
    <w:rsid w:val="0028342E"/>
    <w:rsid w:val="0028360F"/>
    <w:rsid w:val="00285134"/>
    <w:rsid w:val="0028672B"/>
    <w:rsid w:val="00286DCD"/>
    <w:rsid w:val="002933F6"/>
    <w:rsid w:val="00293B13"/>
    <w:rsid w:val="00295A45"/>
    <w:rsid w:val="00296241"/>
    <w:rsid w:val="00297608"/>
    <w:rsid w:val="002A1C90"/>
    <w:rsid w:val="002A2376"/>
    <w:rsid w:val="002A64BB"/>
    <w:rsid w:val="002B11D3"/>
    <w:rsid w:val="002B3103"/>
    <w:rsid w:val="002B46E8"/>
    <w:rsid w:val="002B63CA"/>
    <w:rsid w:val="002C2DBF"/>
    <w:rsid w:val="002D1448"/>
    <w:rsid w:val="002D3230"/>
    <w:rsid w:val="002D41E9"/>
    <w:rsid w:val="002D4951"/>
    <w:rsid w:val="002D57BA"/>
    <w:rsid w:val="002D68CF"/>
    <w:rsid w:val="002E1DB1"/>
    <w:rsid w:val="002E3CB0"/>
    <w:rsid w:val="002E4020"/>
    <w:rsid w:val="002F3D0E"/>
    <w:rsid w:val="002F3D34"/>
    <w:rsid w:val="002F43E3"/>
    <w:rsid w:val="002F5A88"/>
    <w:rsid w:val="002F6273"/>
    <w:rsid w:val="002F6D26"/>
    <w:rsid w:val="003029A4"/>
    <w:rsid w:val="003036EA"/>
    <w:rsid w:val="00303EA1"/>
    <w:rsid w:val="0030470D"/>
    <w:rsid w:val="003049E2"/>
    <w:rsid w:val="00306CA6"/>
    <w:rsid w:val="00311957"/>
    <w:rsid w:val="00313370"/>
    <w:rsid w:val="00315F0D"/>
    <w:rsid w:val="00316DC4"/>
    <w:rsid w:val="0032102B"/>
    <w:rsid w:val="003221BE"/>
    <w:rsid w:val="003264AF"/>
    <w:rsid w:val="00327956"/>
    <w:rsid w:val="0033097E"/>
    <w:rsid w:val="003323D8"/>
    <w:rsid w:val="00332B29"/>
    <w:rsid w:val="00334689"/>
    <w:rsid w:val="003359E6"/>
    <w:rsid w:val="00335EFB"/>
    <w:rsid w:val="0034027A"/>
    <w:rsid w:val="00340AB9"/>
    <w:rsid w:val="00342199"/>
    <w:rsid w:val="00342467"/>
    <w:rsid w:val="003438C7"/>
    <w:rsid w:val="00345D46"/>
    <w:rsid w:val="003467FE"/>
    <w:rsid w:val="00346A61"/>
    <w:rsid w:val="003472C4"/>
    <w:rsid w:val="003527F7"/>
    <w:rsid w:val="00352A4A"/>
    <w:rsid w:val="003666ED"/>
    <w:rsid w:val="00371BF9"/>
    <w:rsid w:val="00372B81"/>
    <w:rsid w:val="00375052"/>
    <w:rsid w:val="00375B2F"/>
    <w:rsid w:val="003762D3"/>
    <w:rsid w:val="00380230"/>
    <w:rsid w:val="00383194"/>
    <w:rsid w:val="00383EEA"/>
    <w:rsid w:val="0038663D"/>
    <w:rsid w:val="00386F1B"/>
    <w:rsid w:val="003901CD"/>
    <w:rsid w:val="0039276E"/>
    <w:rsid w:val="00393BAD"/>
    <w:rsid w:val="003948AF"/>
    <w:rsid w:val="003957D9"/>
    <w:rsid w:val="00395A9A"/>
    <w:rsid w:val="003A1D7C"/>
    <w:rsid w:val="003A69AC"/>
    <w:rsid w:val="003B1400"/>
    <w:rsid w:val="003B1D13"/>
    <w:rsid w:val="003B46F2"/>
    <w:rsid w:val="003B5717"/>
    <w:rsid w:val="003B72A5"/>
    <w:rsid w:val="003C177A"/>
    <w:rsid w:val="003C4D00"/>
    <w:rsid w:val="003C6E2A"/>
    <w:rsid w:val="003C7358"/>
    <w:rsid w:val="003C7AF7"/>
    <w:rsid w:val="003D2B17"/>
    <w:rsid w:val="003D3F8C"/>
    <w:rsid w:val="003D52D5"/>
    <w:rsid w:val="003E17F8"/>
    <w:rsid w:val="003E24A8"/>
    <w:rsid w:val="003E4DD6"/>
    <w:rsid w:val="003E5A87"/>
    <w:rsid w:val="003E6D03"/>
    <w:rsid w:val="003F1B82"/>
    <w:rsid w:val="003F240B"/>
    <w:rsid w:val="003F735A"/>
    <w:rsid w:val="004004B0"/>
    <w:rsid w:val="0040115D"/>
    <w:rsid w:val="00401B74"/>
    <w:rsid w:val="004040E2"/>
    <w:rsid w:val="00407F63"/>
    <w:rsid w:val="00412FF0"/>
    <w:rsid w:val="00413FED"/>
    <w:rsid w:val="004141D9"/>
    <w:rsid w:val="00415ABF"/>
    <w:rsid w:val="00417835"/>
    <w:rsid w:val="00417FBF"/>
    <w:rsid w:val="004211E0"/>
    <w:rsid w:val="00422283"/>
    <w:rsid w:val="00427841"/>
    <w:rsid w:val="004279CD"/>
    <w:rsid w:val="004314C3"/>
    <w:rsid w:val="004329AF"/>
    <w:rsid w:val="00432B09"/>
    <w:rsid w:val="0044176E"/>
    <w:rsid w:val="004417E7"/>
    <w:rsid w:val="004421D6"/>
    <w:rsid w:val="0044420F"/>
    <w:rsid w:val="004455DD"/>
    <w:rsid w:val="004514B0"/>
    <w:rsid w:val="00452733"/>
    <w:rsid w:val="00452CD7"/>
    <w:rsid w:val="004537B0"/>
    <w:rsid w:val="00453E22"/>
    <w:rsid w:val="00456B8E"/>
    <w:rsid w:val="0045722D"/>
    <w:rsid w:val="004625AA"/>
    <w:rsid w:val="00462C3B"/>
    <w:rsid w:val="00464590"/>
    <w:rsid w:val="00465FE0"/>
    <w:rsid w:val="004663FA"/>
    <w:rsid w:val="00467886"/>
    <w:rsid w:val="004702E0"/>
    <w:rsid w:val="00470B98"/>
    <w:rsid w:val="00471BEF"/>
    <w:rsid w:val="0047343E"/>
    <w:rsid w:val="004738F1"/>
    <w:rsid w:val="004741E5"/>
    <w:rsid w:val="00474E22"/>
    <w:rsid w:val="00474FC3"/>
    <w:rsid w:val="004762B7"/>
    <w:rsid w:val="0047669C"/>
    <w:rsid w:val="004808CA"/>
    <w:rsid w:val="00481D20"/>
    <w:rsid w:val="00481F3C"/>
    <w:rsid w:val="004858E9"/>
    <w:rsid w:val="00485C5B"/>
    <w:rsid w:val="0048715A"/>
    <w:rsid w:val="00487DC4"/>
    <w:rsid w:val="00490541"/>
    <w:rsid w:val="00495E76"/>
    <w:rsid w:val="00496AC2"/>
    <w:rsid w:val="004971DA"/>
    <w:rsid w:val="004A274A"/>
    <w:rsid w:val="004A5E5F"/>
    <w:rsid w:val="004A739D"/>
    <w:rsid w:val="004B1466"/>
    <w:rsid w:val="004B1474"/>
    <w:rsid w:val="004B3ED5"/>
    <w:rsid w:val="004B5ADA"/>
    <w:rsid w:val="004C0839"/>
    <w:rsid w:val="004C38A0"/>
    <w:rsid w:val="004C39FA"/>
    <w:rsid w:val="004C3ACF"/>
    <w:rsid w:val="004D06D0"/>
    <w:rsid w:val="004D0F40"/>
    <w:rsid w:val="004D2472"/>
    <w:rsid w:val="004D4153"/>
    <w:rsid w:val="004D5F9E"/>
    <w:rsid w:val="004D6D75"/>
    <w:rsid w:val="004D78B0"/>
    <w:rsid w:val="004E2FCA"/>
    <w:rsid w:val="004E3CAC"/>
    <w:rsid w:val="004E5111"/>
    <w:rsid w:val="004E5129"/>
    <w:rsid w:val="004E7315"/>
    <w:rsid w:val="004F0601"/>
    <w:rsid w:val="004F07B3"/>
    <w:rsid w:val="004F2C7B"/>
    <w:rsid w:val="004F7101"/>
    <w:rsid w:val="004F7135"/>
    <w:rsid w:val="004F7661"/>
    <w:rsid w:val="004F7E3D"/>
    <w:rsid w:val="005035F5"/>
    <w:rsid w:val="00505A0F"/>
    <w:rsid w:val="00505C06"/>
    <w:rsid w:val="0051173F"/>
    <w:rsid w:val="00515CFC"/>
    <w:rsid w:val="00521206"/>
    <w:rsid w:val="0052256A"/>
    <w:rsid w:val="005233EA"/>
    <w:rsid w:val="00524939"/>
    <w:rsid w:val="005275BD"/>
    <w:rsid w:val="005323ED"/>
    <w:rsid w:val="0053338B"/>
    <w:rsid w:val="00534059"/>
    <w:rsid w:val="005354ED"/>
    <w:rsid w:val="00536167"/>
    <w:rsid w:val="005439C8"/>
    <w:rsid w:val="00547243"/>
    <w:rsid w:val="00550767"/>
    <w:rsid w:val="00551DD2"/>
    <w:rsid w:val="00553DBA"/>
    <w:rsid w:val="005570ED"/>
    <w:rsid w:val="00557D4E"/>
    <w:rsid w:val="00561B45"/>
    <w:rsid w:val="005639E4"/>
    <w:rsid w:val="00570FE4"/>
    <w:rsid w:val="00571568"/>
    <w:rsid w:val="00572333"/>
    <w:rsid w:val="00573053"/>
    <w:rsid w:val="005765BB"/>
    <w:rsid w:val="00577C8F"/>
    <w:rsid w:val="00582142"/>
    <w:rsid w:val="00582196"/>
    <w:rsid w:val="005835A3"/>
    <w:rsid w:val="00583C32"/>
    <w:rsid w:val="00586856"/>
    <w:rsid w:val="005919A2"/>
    <w:rsid w:val="00591B2E"/>
    <w:rsid w:val="00592D58"/>
    <w:rsid w:val="005943B5"/>
    <w:rsid w:val="00594D46"/>
    <w:rsid w:val="00596FE6"/>
    <w:rsid w:val="005977DA"/>
    <w:rsid w:val="00597C23"/>
    <w:rsid w:val="005A216E"/>
    <w:rsid w:val="005A5624"/>
    <w:rsid w:val="005A781B"/>
    <w:rsid w:val="005A7EE4"/>
    <w:rsid w:val="005B0093"/>
    <w:rsid w:val="005B53AF"/>
    <w:rsid w:val="005C0922"/>
    <w:rsid w:val="005C0DF0"/>
    <w:rsid w:val="005C121E"/>
    <w:rsid w:val="005C1CCA"/>
    <w:rsid w:val="005C58E1"/>
    <w:rsid w:val="005C67DB"/>
    <w:rsid w:val="005C6BF2"/>
    <w:rsid w:val="005C6E47"/>
    <w:rsid w:val="005C7C9D"/>
    <w:rsid w:val="005D06E9"/>
    <w:rsid w:val="005E0541"/>
    <w:rsid w:val="005E189B"/>
    <w:rsid w:val="005E40A6"/>
    <w:rsid w:val="005E6D9E"/>
    <w:rsid w:val="005F1F35"/>
    <w:rsid w:val="005F3DEE"/>
    <w:rsid w:val="005F4C73"/>
    <w:rsid w:val="005F5AD1"/>
    <w:rsid w:val="005F62F8"/>
    <w:rsid w:val="00600D1D"/>
    <w:rsid w:val="00601FE3"/>
    <w:rsid w:val="006024D7"/>
    <w:rsid w:val="00604ABA"/>
    <w:rsid w:val="00605563"/>
    <w:rsid w:val="00614B78"/>
    <w:rsid w:val="00614D86"/>
    <w:rsid w:val="006300A8"/>
    <w:rsid w:val="00630368"/>
    <w:rsid w:val="0063106D"/>
    <w:rsid w:val="0063108A"/>
    <w:rsid w:val="00636380"/>
    <w:rsid w:val="0063768E"/>
    <w:rsid w:val="00637F2C"/>
    <w:rsid w:val="00643061"/>
    <w:rsid w:val="00643A8C"/>
    <w:rsid w:val="006449CE"/>
    <w:rsid w:val="00644ADD"/>
    <w:rsid w:val="006457C8"/>
    <w:rsid w:val="00651E59"/>
    <w:rsid w:val="0065251E"/>
    <w:rsid w:val="006533FA"/>
    <w:rsid w:val="00653DFB"/>
    <w:rsid w:val="006542DD"/>
    <w:rsid w:val="00657096"/>
    <w:rsid w:val="0066017E"/>
    <w:rsid w:val="00661FAC"/>
    <w:rsid w:val="0066551E"/>
    <w:rsid w:val="006659C7"/>
    <w:rsid w:val="00667D8D"/>
    <w:rsid w:val="00670270"/>
    <w:rsid w:val="006709F5"/>
    <w:rsid w:val="006712DF"/>
    <w:rsid w:val="00673014"/>
    <w:rsid w:val="00677BE6"/>
    <w:rsid w:val="00680739"/>
    <w:rsid w:val="00684BED"/>
    <w:rsid w:val="00686F34"/>
    <w:rsid w:val="00690270"/>
    <w:rsid w:val="0069031D"/>
    <w:rsid w:val="0069371D"/>
    <w:rsid w:val="00694BE0"/>
    <w:rsid w:val="00694EFA"/>
    <w:rsid w:val="006A34D5"/>
    <w:rsid w:val="006A3E5E"/>
    <w:rsid w:val="006A475E"/>
    <w:rsid w:val="006A56AE"/>
    <w:rsid w:val="006A72C1"/>
    <w:rsid w:val="006A7F76"/>
    <w:rsid w:val="006B04CB"/>
    <w:rsid w:val="006B1A99"/>
    <w:rsid w:val="006B3999"/>
    <w:rsid w:val="006B4639"/>
    <w:rsid w:val="006B476D"/>
    <w:rsid w:val="006B5121"/>
    <w:rsid w:val="006B53CE"/>
    <w:rsid w:val="006B5D5D"/>
    <w:rsid w:val="006C0CB6"/>
    <w:rsid w:val="006C2AE3"/>
    <w:rsid w:val="006C523B"/>
    <w:rsid w:val="006C6255"/>
    <w:rsid w:val="006C7E3F"/>
    <w:rsid w:val="006D3485"/>
    <w:rsid w:val="006D5B8A"/>
    <w:rsid w:val="006D5F0F"/>
    <w:rsid w:val="006D60F6"/>
    <w:rsid w:val="006E10B0"/>
    <w:rsid w:val="006E1EFA"/>
    <w:rsid w:val="006E477B"/>
    <w:rsid w:val="006E54F9"/>
    <w:rsid w:val="006F2298"/>
    <w:rsid w:val="006F2893"/>
    <w:rsid w:val="006F6A52"/>
    <w:rsid w:val="006F75FF"/>
    <w:rsid w:val="007037D9"/>
    <w:rsid w:val="00703BFF"/>
    <w:rsid w:val="007048EA"/>
    <w:rsid w:val="00704EB3"/>
    <w:rsid w:val="00707C32"/>
    <w:rsid w:val="00712DFA"/>
    <w:rsid w:val="00712FB8"/>
    <w:rsid w:val="00713F55"/>
    <w:rsid w:val="00715A24"/>
    <w:rsid w:val="00721D6D"/>
    <w:rsid w:val="00722E0A"/>
    <w:rsid w:val="00727B9E"/>
    <w:rsid w:val="00727FA5"/>
    <w:rsid w:val="00730DDD"/>
    <w:rsid w:val="00732166"/>
    <w:rsid w:val="0073282C"/>
    <w:rsid w:val="00734E0E"/>
    <w:rsid w:val="00736904"/>
    <w:rsid w:val="00737379"/>
    <w:rsid w:val="00740259"/>
    <w:rsid w:val="007423F7"/>
    <w:rsid w:val="00743F8E"/>
    <w:rsid w:val="007510FA"/>
    <w:rsid w:val="007520AE"/>
    <w:rsid w:val="00754B98"/>
    <w:rsid w:val="00760297"/>
    <w:rsid w:val="0076192B"/>
    <w:rsid w:val="00762A3A"/>
    <w:rsid w:val="00763606"/>
    <w:rsid w:val="00764461"/>
    <w:rsid w:val="00764E6C"/>
    <w:rsid w:val="007655F2"/>
    <w:rsid w:val="007661E2"/>
    <w:rsid w:val="00770201"/>
    <w:rsid w:val="0077147A"/>
    <w:rsid w:val="00772730"/>
    <w:rsid w:val="00784934"/>
    <w:rsid w:val="007851FA"/>
    <w:rsid w:val="00796B8B"/>
    <w:rsid w:val="007B0277"/>
    <w:rsid w:val="007B07C2"/>
    <w:rsid w:val="007B135F"/>
    <w:rsid w:val="007B136C"/>
    <w:rsid w:val="007B2D14"/>
    <w:rsid w:val="007B5C6C"/>
    <w:rsid w:val="007C0AC6"/>
    <w:rsid w:val="007C24AB"/>
    <w:rsid w:val="007C2AE1"/>
    <w:rsid w:val="007C467D"/>
    <w:rsid w:val="007D0E2A"/>
    <w:rsid w:val="007D2282"/>
    <w:rsid w:val="007E05BC"/>
    <w:rsid w:val="007E1044"/>
    <w:rsid w:val="007E392A"/>
    <w:rsid w:val="007E42D6"/>
    <w:rsid w:val="007E5637"/>
    <w:rsid w:val="007E720C"/>
    <w:rsid w:val="007F2658"/>
    <w:rsid w:val="007F596C"/>
    <w:rsid w:val="007F60F4"/>
    <w:rsid w:val="00803BFB"/>
    <w:rsid w:val="008047EC"/>
    <w:rsid w:val="0081445C"/>
    <w:rsid w:val="0081489A"/>
    <w:rsid w:val="00814B84"/>
    <w:rsid w:val="00820A9C"/>
    <w:rsid w:val="00820DD5"/>
    <w:rsid w:val="00821327"/>
    <w:rsid w:val="008224B8"/>
    <w:rsid w:val="00823C0F"/>
    <w:rsid w:val="0082566A"/>
    <w:rsid w:val="00831DEF"/>
    <w:rsid w:val="008325AA"/>
    <w:rsid w:val="00832D5A"/>
    <w:rsid w:val="00832FB7"/>
    <w:rsid w:val="00833CFD"/>
    <w:rsid w:val="008369C3"/>
    <w:rsid w:val="008412E5"/>
    <w:rsid w:val="008433BD"/>
    <w:rsid w:val="0084372F"/>
    <w:rsid w:val="0084378C"/>
    <w:rsid w:val="00844822"/>
    <w:rsid w:val="008458E1"/>
    <w:rsid w:val="00845E8E"/>
    <w:rsid w:val="008463AB"/>
    <w:rsid w:val="00850F1E"/>
    <w:rsid w:val="0085197D"/>
    <w:rsid w:val="00856F98"/>
    <w:rsid w:val="008576B0"/>
    <w:rsid w:val="00863122"/>
    <w:rsid w:val="00863265"/>
    <w:rsid w:val="00863EA9"/>
    <w:rsid w:val="008650C3"/>
    <w:rsid w:val="00866CBC"/>
    <w:rsid w:val="00866F50"/>
    <w:rsid w:val="008678CB"/>
    <w:rsid w:val="00870112"/>
    <w:rsid w:val="00874A34"/>
    <w:rsid w:val="00876BE0"/>
    <w:rsid w:val="00883A96"/>
    <w:rsid w:val="008842F2"/>
    <w:rsid w:val="00884F1C"/>
    <w:rsid w:val="00887ED9"/>
    <w:rsid w:val="008938C3"/>
    <w:rsid w:val="0089422F"/>
    <w:rsid w:val="00895BE8"/>
    <w:rsid w:val="008962BA"/>
    <w:rsid w:val="0089723E"/>
    <w:rsid w:val="008A6C1F"/>
    <w:rsid w:val="008A7966"/>
    <w:rsid w:val="008B1548"/>
    <w:rsid w:val="008B1C50"/>
    <w:rsid w:val="008B7A7A"/>
    <w:rsid w:val="008C0BB8"/>
    <w:rsid w:val="008C59D2"/>
    <w:rsid w:val="008C5EA1"/>
    <w:rsid w:val="008C63CD"/>
    <w:rsid w:val="008D1836"/>
    <w:rsid w:val="008D1EAF"/>
    <w:rsid w:val="008D4449"/>
    <w:rsid w:val="008E060E"/>
    <w:rsid w:val="008E3931"/>
    <w:rsid w:val="008E3C72"/>
    <w:rsid w:val="008E5B79"/>
    <w:rsid w:val="008E6A77"/>
    <w:rsid w:val="008F055C"/>
    <w:rsid w:val="008F0673"/>
    <w:rsid w:val="008F087E"/>
    <w:rsid w:val="008F3023"/>
    <w:rsid w:val="008F359F"/>
    <w:rsid w:val="008F3625"/>
    <w:rsid w:val="008F686A"/>
    <w:rsid w:val="00904D65"/>
    <w:rsid w:val="009060F9"/>
    <w:rsid w:val="00906B0E"/>
    <w:rsid w:val="00907539"/>
    <w:rsid w:val="0090775F"/>
    <w:rsid w:val="00911C6E"/>
    <w:rsid w:val="00912482"/>
    <w:rsid w:val="00914485"/>
    <w:rsid w:val="00920938"/>
    <w:rsid w:val="00920B58"/>
    <w:rsid w:val="00920BAB"/>
    <w:rsid w:val="00921798"/>
    <w:rsid w:val="009224BE"/>
    <w:rsid w:val="00923B8D"/>
    <w:rsid w:val="0092439C"/>
    <w:rsid w:val="009337E5"/>
    <w:rsid w:val="00937DFB"/>
    <w:rsid w:val="00940521"/>
    <w:rsid w:val="009433A6"/>
    <w:rsid w:val="0094452A"/>
    <w:rsid w:val="0094655C"/>
    <w:rsid w:val="009471D5"/>
    <w:rsid w:val="0095037A"/>
    <w:rsid w:val="0095051B"/>
    <w:rsid w:val="009530D9"/>
    <w:rsid w:val="00964D10"/>
    <w:rsid w:val="00966315"/>
    <w:rsid w:val="00967A9C"/>
    <w:rsid w:val="00974343"/>
    <w:rsid w:val="009766BD"/>
    <w:rsid w:val="00977187"/>
    <w:rsid w:val="00980C04"/>
    <w:rsid w:val="00981E70"/>
    <w:rsid w:val="00983815"/>
    <w:rsid w:val="00985946"/>
    <w:rsid w:val="0098628D"/>
    <w:rsid w:val="009869C7"/>
    <w:rsid w:val="00991990"/>
    <w:rsid w:val="00991F23"/>
    <w:rsid w:val="00995A98"/>
    <w:rsid w:val="00996C00"/>
    <w:rsid w:val="009A1E0C"/>
    <w:rsid w:val="009A2BD4"/>
    <w:rsid w:val="009A7B1B"/>
    <w:rsid w:val="009B24BE"/>
    <w:rsid w:val="009B2A91"/>
    <w:rsid w:val="009B42F1"/>
    <w:rsid w:val="009B4747"/>
    <w:rsid w:val="009B70AB"/>
    <w:rsid w:val="009C084B"/>
    <w:rsid w:val="009C0AE9"/>
    <w:rsid w:val="009C14C4"/>
    <w:rsid w:val="009C3AA4"/>
    <w:rsid w:val="009C41F2"/>
    <w:rsid w:val="009C5048"/>
    <w:rsid w:val="009C6360"/>
    <w:rsid w:val="009D0005"/>
    <w:rsid w:val="009D0691"/>
    <w:rsid w:val="009D10B5"/>
    <w:rsid w:val="009D46B9"/>
    <w:rsid w:val="009D5298"/>
    <w:rsid w:val="009D7759"/>
    <w:rsid w:val="009E5360"/>
    <w:rsid w:val="009E643F"/>
    <w:rsid w:val="009E7897"/>
    <w:rsid w:val="009F078F"/>
    <w:rsid w:val="009F23F3"/>
    <w:rsid w:val="009F7F9E"/>
    <w:rsid w:val="00A0126B"/>
    <w:rsid w:val="00A01788"/>
    <w:rsid w:val="00A01A84"/>
    <w:rsid w:val="00A0372A"/>
    <w:rsid w:val="00A052BF"/>
    <w:rsid w:val="00A05443"/>
    <w:rsid w:val="00A11827"/>
    <w:rsid w:val="00A126F3"/>
    <w:rsid w:val="00A12E44"/>
    <w:rsid w:val="00A158EB"/>
    <w:rsid w:val="00A15999"/>
    <w:rsid w:val="00A20790"/>
    <w:rsid w:val="00A2270F"/>
    <w:rsid w:val="00A22B56"/>
    <w:rsid w:val="00A235DD"/>
    <w:rsid w:val="00A24ECF"/>
    <w:rsid w:val="00A26611"/>
    <w:rsid w:val="00A27539"/>
    <w:rsid w:val="00A27FC3"/>
    <w:rsid w:val="00A30117"/>
    <w:rsid w:val="00A33581"/>
    <w:rsid w:val="00A35844"/>
    <w:rsid w:val="00A36317"/>
    <w:rsid w:val="00A44ED8"/>
    <w:rsid w:val="00A50633"/>
    <w:rsid w:val="00A5154B"/>
    <w:rsid w:val="00A51FE4"/>
    <w:rsid w:val="00A5320D"/>
    <w:rsid w:val="00A55D21"/>
    <w:rsid w:val="00A60A82"/>
    <w:rsid w:val="00A61538"/>
    <w:rsid w:val="00A63F17"/>
    <w:rsid w:val="00A64BD9"/>
    <w:rsid w:val="00A652CE"/>
    <w:rsid w:val="00A67EEA"/>
    <w:rsid w:val="00A722E3"/>
    <w:rsid w:val="00A72B83"/>
    <w:rsid w:val="00A74967"/>
    <w:rsid w:val="00A75D23"/>
    <w:rsid w:val="00A840BB"/>
    <w:rsid w:val="00A86A07"/>
    <w:rsid w:val="00A86E02"/>
    <w:rsid w:val="00A86F96"/>
    <w:rsid w:val="00A876DC"/>
    <w:rsid w:val="00A928C4"/>
    <w:rsid w:val="00A930D2"/>
    <w:rsid w:val="00A97217"/>
    <w:rsid w:val="00A977B4"/>
    <w:rsid w:val="00AA14A3"/>
    <w:rsid w:val="00AA4270"/>
    <w:rsid w:val="00AA5193"/>
    <w:rsid w:val="00AA643B"/>
    <w:rsid w:val="00AA6F18"/>
    <w:rsid w:val="00AA7F01"/>
    <w:rsid w:val="00AB156E"/>
    <w:rsid w:val="00AB246D"/>
    <w:rsid w:val="00AB64CB"/>
    <w:rsid w:val="00AC1381"/>
    <w:rsid w:val="00AC18F6"/>
    <w:rsid w:val="00AC60C5"/>
    <w:rsid w:val="00AC666B"/>
    <w:rsid w:val="00AC6744"/>
    <w:rsid w:val="00AC6A4A"/>
    <w:rsid w:val="00AC6E6A"/>
    <w:rsid w:val="00AC74A7"/>
    <w:rsid w:val="00AD33C5"/>
    <w:rsid w:val="00AE05E7"/>
    <w:rsid w:val="00AE33C3"/>
    <w:rsid w:val="00AE3AE9"/>
    <w:rsid w:val="00AE475E"/>
    <w:rsid w:val="00AE4A3F"/>
    <w:rsid w:val="00AE52DF"/>
    <w:rsid w:val="00AE614D"/>
    <w:rsid w:val="00AF004C"/>
    <w:rsid w:val="00AF0AE5"/>
    <w:rsid w:val="00AF0AF4"/>
    <w:rsid w:val="00AF0B79"/>
    <w:rsid w:val="00AF32C7"/>
    <w:rsid w:val="00AF427D"/>
    <w:rsid w:val="00AF5BD2"/>
    <w:rsid w:val="00AF671D"/>
    <w:rsid w:val="00AF68A1"/>
    <w:rsid w:val="00AF6E60"/>
    <w:rsid w:val="00B01933"/>
    <w:rsid w:val="00B033A3"/>
    <w:rsid w:val="00B05317"/>
    <w:rsid w:val="00B0592D"/>
    <w:rsid w:val="00B05B39"/>
    <w:rsid w:val="00B07802"/>
    <w:rsid w:val="00B126EC"/>
    <w:rsid w:val="00B12FDE"/>
    <w:rsid w:val="00B16FB9"/>
    <w:rsid w:val="00B1745B"/>
    <w:rsid w:val="00B20050"/>
    <w:rsid w:val="00B2103B"/>
    <w:rsid w:val="00B21BF9"/>
    <w:rsid w:val="00B221E9"/>
    <w:rsid w:val="00B22ABE"/>
    <w:rsid w:val="00B240DF"/>
    <w:rsid w:val="00B27D67"/>
    <w:rsid w:val="00B30502"/>
    <w:rsid w:val="00B30A95"/>
    <w:rsid w:val="00B31AC6"/>
    <w:rsid w:val="00B335C0"/>
    <w:rsid w:val="00B35109"/>
    <w:rsid w:val="00B35144"/>
    <w:rsid w:val="00B40216"/>
    <w:rsid w:val="00B40AB3"/>
    <w:rsid w:val="00B41D94"/>
    <w:rsid w:val="00B42E27"/>
    <w:rsid w:val="00B45DA1"/>
    <w:rsid w:val="00B46A60"/>
    <w:rsid w:val="00B47CC5"/>
    <w:rsid w:val="00B51875"/>
    <w:rsid w:val="00B52D89"/>
    <w:rsid w:val="00B53915"/>
    <w:rsid w:val="00B57A39"/>
    <w:rsid w:val="00B63E65"/>
    <w:rsid w:val="00B6580E"/>
    <w:rsid w:val="00B66AE4"/>
    <w:rsid w:val="00B66E76"/>
    <w:rsid w:val="00B74B56"/>
    <w:rsid w:val="00B74CCB"/>
    <w:rsid w:val="00B75312"/>
    <w:rsid w:val="00B75E45"/>
    <w:rsid w:val="00B8075F"/>
    <w:rsid w:val="00B81176"/>
    <w:rsid w:val="00B81F46"/>
    <w:rsid w:val="00B906C7"/>
    <w:rsid w:val="00B9571E"/>
    <w:rsid w:val="00B9627A"/>
    <w:rsid w:val="00BA005D"/>
    <w:rsid w:val="00BB05CB"/>
    <w:rsid w:val="00BB09A3"/>
    <w:rsid w:val="00BB13D8"/>
    <w:rsid w:val="00BB2893"/>
    <w:rsid w:val="00BB486D"/>
    <w:rsid w:val="00BB4AF0"/>
    <w:rsid w:val="00BB6D6E"/>
    <w:rsid w:val="00BB7B52"/>
    <w:rsid w:val="00BC12C6"/>
    <w:rsid w:val="00BC3188"/>
    <w:rsid w:val="00BC3A51"/>
    <w:rsid w:val="00BC6964"/>
    <w:rsid w:val="00BD0816"/>
    <w:rsid w:val="00BD4837"/>
    <w:rsid w:val="00BD650F"/>
    <w:rsid w:val="00BD7168"/>
    <w:rsid w:val="00BE311B"/>
    <w:rsid w:val="00BE3C39"/>
    <w:rsid w:val="00BE4B6C"/>
    <w:rsid w:val="00BE51EC"/>
    <w:rsid w:val="00BE6217"/>
    <w:rsid w:val="00BE7F88"/>
    <w:rsid w:val="00BF181C"/>
    <w:rsid w:val="00BF1E56"/>
    <w:rsid w:val="00BF5AF6"/>
    <w:rsid w:val="00C00EC0"/>
    <w:rsid w:val="00C00EDC"/>
    <w:rsid w:val="00C02586"/>
    <w:rsid w:val="00C02C4E"/>
    <w:rsid w:val="00C07A60"/>
    <w:rsid w:val="00C07C3D"/>
    <w:rsid w:val="00C11361"/>
    <w:rsid w:val="00C13786"/>
    <w:rsid w:val="00C141EF"/>
    <w:rsid w:val="00C154DC"/>
    <w:rsid w:val="00C158F9"/>
    <w:rsid w:val="00C20BCA"/>
    <w:rsid w:val="00C20E2F"/>
    <w:rsid w:val="00C23717"/>
    <w:rsid w:val="00C24E09"/>
    <w:rsid w:val="00C25BD5"/>
    <w:rsid w:val="00C278CB"/>
    <w:rsid w:val="00C3173D"/>
    <w:rsid w:val="00C3337E"/>
    <w:rsid w:val="00C33C02"/>
    <w:rsid w:val="00C345F4"/>
    <w:rsid w:val="00C34918"/>
    <w:rsid w:val="00C34A44"/>
    <w:rsid w:val="00C35E08"/>
    <w:rsid w:val="00C371AE"/>
    <w:rsid w:val="00C436A9"/>
    <w:rsid w:val="00C456C7"/>
    <w:rsid w:val="00C462CD"/>
    <w:rsid w:val="00C50F8A"/>
    <w:rsid w:val="00C51FE6"/>
    <w:rsid w:val="00C54963"/>
    <w:rsid w:val="00C55E30"/>
    <w:rsid w:val="00C56025"/>
    <w:rsid w:val="00C60ABC"/>
    <w:rsid w:val="00C60B63"/>
    <w:rsid w:val="00C62D2C"/>
    <w:rsid w:val="00C63087"/>
    <w:rsid w:val="00C66BC7"/>
    <w:rsid w:val="00C66EB6"/>
    <w:rsid w:val="00C67085"/>
    <w:rsid w:val="00C72339"/>
    <w:rsid w:val="00C72CEF"/>
    <w:rsid w:val="00C7419E"/>
    <w:rsid w:val="00C75807"/>
    <w:rsid w:val="00C806BA"/>
    <w:rsid w:val="00C86F99"/>
    <w:rsid w:val="00C870B4"/>
    <w:rsid w:val="00C87B6C"/>
    <w:rsid w:val="00C90415"/>
    <w:rsid w:val="00C91057"/>
    <w:rsid w:val="00C953FF"/>
    <w:rsid w:val="00C971E9"/>
    <w:rsid w:val="00CA2A7F"/>
    <w:rsid w:val="00CA3EFF"/>
    <w:rsid w:val="00CA46E8"/>
    <w:rsid w:val="00CA6BE9"/>
    <w:rsid w:val="00CA79A6"/>
    <w:rsid w:val="00CB34C6"/>
    <w:rsid w:val="00CB40D0"/>
    <w:rsid w:val="00CB799D"/>
    <w:rsid w:val="00CC0C96"/>
    <w:rsid w:val="00CC17C8"/>
    <w:rsid w:val="00CC3849"/>
    <w:rsid w:val="00CC469F"/>
    <w:rsid w:val="00CC5958"/>
    <w:rsid w:val="00CC6427"/>
    <w:rsid w:val="00CC657F"/>
    <w:rsid w:val="00CC78E1"/>
    <w:rsid w:val="00CD1FD2"/>
    <w:rsid w:val="00CD3EEF"/>
    <w:rsid w:val="00CE0210"/>
    <w:rsid w:val="00CE1F9D"/>
    <w:rsid w:val="00CE4023"/>
    <w:rsid w:val="00CE4F9B"/>
    <w:rsid w:val="00CF2EE7"/>
    <w:rsid w:val="00CF3C04"/>
    <w:rsid w:val="00CF790E"/>
    <w:rsid w:val="00D0055A"/>
    <w:rsid w:val="00D00F60"/>
    <w:rsid w:val="00D0132E"/>
    <w:rsid w:val="00D02771"/>
    <w:rsid w:val="00D03086"/>
    <w:rsid w:val="00D06882"/>
    <w:rsid w:val="00D242F4"/>
    <w:rsid w:val="00D24C1A"/>
    <w:rsid w:val="00D24EC5"/>
    <w:rsid w:val="00D26647"/>
    <w:rsid w:val="00D277EC"/>
    <w:rsid w:val="00D31646"/>
    <w:rsid w:val="00D31EC9"/>
    <w:rsid w:val="00D32BFA"/>
    <w:rsid w:val="00D34EB0"/>
    <w:rsid w:val="00D36DC5"/>
    <w:rsid w:val="00D43AFC"/>
    <w:rsid w:val="00D441CB"/>
    <w:rsid w:val="00D4663F"/>
    <w:rsid w:val="00D52832"/>
    <w:rsid w:val="00D52F00"/>
    <w:rsid w:val="00D53E6C"/>
    <w:rsid w:val="00D54D54"/>
    <w:rsid w:val="00D55A76"/>
    <w:rsid w:val="00D57894"/>
    <w:rsid w:val="00D6024E"/>
    <w:rsid w:val="00D6041C"/>
    <w:rsid w:val="00D63C80"/>
    <w:rsid w:val="00D64DEB"/>
    <w:rsid w:val="00D64FF1"/>
    <w:rsid w:val="00D65D9A"/>
    <w:rsid w:val="00D66131"/>
    <w:rsid w:val="00D6622E"/>
    <w:rsid w:val="00D66E29"/>
    <w:rsid w:val="00D73BB1"/>
    <w:rsid w:val="00D741CF"/>
    <w:rsid w:val="00D756A4"/>
    <w:rsid w:val="00D845AA"/>
    <w:rsid w:val="00D87998"/>
    <w:rsid w:val="00D903C7"/>
    <w:rsid w:val="00D90773"/>
    <w:rsid w:val="00D9293F"/>
    <w:rsid w:val="00D92E0E"/>
    <w:rsid w:val="00D9336F"/>
    <w:rsid w:val="00D95319"/>
    <w:rsid w:val="00D955DB"/>
    <w:rsid w:val="00DA520E"/>
    <w:rsid w:val="00DA617C"/>
    <w:rsid w:val="00DA7006"/>
    <w:rsid w:val="00DA7C2C"/>
    <w:rsid w:val="00DB18DF"/>
    <w:rsid w:val="00DB7069"/>
    <w:rsid w:val="00DB7340"/>
    <w:rsid w:val="00DC1439"/>
    <w:rsid w:val="00DC212B"/>
    <w:rsid w:val="00DC468E"/>
    <w:rsid w:val="00DC570E"/>
    <w:rsid w:val="00DC7A5C"/>
    <w:rsid w:val="00DD0DB4"/>
    <w:rsid w:val="00DD13B1"/>
    <w:rsid w:val="00DD36FA"/>
    <w:rsid w:val="00DD3D57"/>
    <w:rsid w:val="00DD4ED0"/>
    <w:rsid w:val="00DD5B74"/>
    <w:rsid w:val="00DD68FA"/>
    <w:rsid w:val="00DD7340"/>
    <w:rsid w:val="00DE0F0B"/>
    <w:rsid w:val="00DE15BB"/>
    <w:rsid w:val="00DE449F"/>
    <w:rsid w:val="00DE4F4A"/>
    <w:rsid w:val="00DE5792"/>
    <w:rsid w:val="00DE7BAF"/>
    <w:rsid w:val="00DF0CF3"/>
    <w:rsid w:val="00DF3FA3"/>
    <w:rsid w:val="00DF4291"/>
    <w:rsid w:val="00DF4DAE"/>
    <w:rsid w:val="00DF682B"/>
    <w:rsid w:val="00E00C16"/>
    <w:rsid w:val="00E023E4"/>
    <w:rsid w:val="00E02B6C"/>
    <w:rsid w:val="00E0569C"/>
    <w:rsid w:val="00E1093A"/>
    <w:rsid w:val="00E15AB7"/>
    <w:rsid w:val="00E17178"/>
    <w:rsid w:val="00E1796A"/>
    <w:rsid w:val="00E201A7"/>
    <w:rsid w:val="00E21550"/>
    <w:rsid w:val="00E23DCB"/>
    <w:rsid w:val="00E248D0"/>
    <w:rsid w:val="00E25BD9"/>
    <w:rsid w:val="00E30064"/>
    <w:rsid w:val="00E30454"/>
    <w:rsid w:val="00E32612"/>
    <w:rsid w:val="00E328E7"/>
    <w:rsid w:val="00E35BCD"/>
    <w:rsid w:val="00E42F2F"/>
    <w:rsid w:val="00E44C58"/>
    <w:rsid w:val="00E50238"/>
    <w:rsid w:val="00E51D40"/>
    <w:rsid w:val="00E52903"/>
    <w:rsid w:val="00E53BF8"/>
    <w:rsid w:val="00E54C81"/>
    <w:rsid w:val="00E558C1"/>
    <w:rsid w:val="00E6167B"/>
    <w:rsid w:val="00E620A5"/>
    <w:rsid w:val="00E62BA6"/>
    <w:rsid w:val="00E62DC1"/>
    <w:rsid w:val="00E63C58"/>
    <w:rsid w:val="00E65F3A"/>
    <w:rsid w:val="00E701FB"/>
    <w:rsid w:val="00E7056B"/>
    <w:rsid w:val="00E70F05"/>
    <w:rsid w:val="00E72366"/>
    <w:rsid w:val="00E7461E"/>
    <w:rsid w:val="00E77E38"/>
    <w:rsid w:val="00E83166"/>
    <w:rsid w:val="00E85592"/>
    <w:rsid w:val="00E87143"/>
    <w:rsid w:val="00E9042D"/>
    <w:rsid w:val="00E91490"/>
    <w:rsid w:val="00E914A2"/>
    <w:rsid w:val="00E91E7E"/>
    <w:rsid w:val="00E93D30"/>
    <w:rsid w:val="00E95987"/>
    <w:rsid w:val="00E97F8F"/>
    <w:rsid w:val="00EA1939"/>
    <w:rsid w:val="00EA2B4D"/>
    <w:rsid w:val="00EA31BA"/>
    <w:rsid w:val="00EA4631"/>
    <w:rsid w:val="00EA5D49"/>
    <w:rsid w:val="00EB14F2"/>
    <w:rsid w:val="00EB260E"/>
    <w:rsid w:val="00EB4A65"/>
    <w:rsid w:val="00EC0C96"/>
    <w:rsid w:val="00EC33BB"/>
    <w:rsid w:val="00EC44EF"/>
    <w:rsid w:val="00EC4E5D"/>
    <w:rsid w:val="00EC6914"/>
    <w:rsid w:val="00EC71B4"/>
    <w:rsid w:val="00ED050F"/>
    <w:rsid w:val="00ED1CFD"/>
    <w:rsid w:val="00ED30F0"/>
    <w:rsid w:val="00ED36A4"/>
    <w:rsid w:val="00ED4ABD"/>
    <w:rsid w:val="00ED60D2"/>
    <w:rsid w:val="00ED64DD"/>
    <w:rsid w:val="00EE7D14"/>
    <w:rsid w:val="00EF0E99"/>
    <w:rsid w:val="00EF1A61"/>
    <w:rsid w:val="00EF5D77"/>
    <w:rsid w:val="00F04E2D"/>
    <w:rsid w:val="00F05815"/>
    <w:rsid w:val="00F0632F"/>
    <w:rsid w:val="00F10FBA"/>
    <w:rsid w:val="00F14666"/>
    <w:rsid w:val="00F14937"/>
    <w:rsid w:val="00F161BE"/>
    <w:rsid w:val="00F168E0"/>
    <w:rsid w:val="00F20EEB"/>
    <w:rsid w:val="00F20F74"/>
    <w:rsid w:val="00F217CA"/>
    <w:rsid w:val="00F218C9"/>
    <w:rsid w:val="00F231EB"/>
    <w:rsid w:val="00F269E6"/>
    <w:rsid w:val="00F278A8"/>
    <w:rsid w:val="00F31548"/>
    <w:rsid w:val="00F34BCF"/>
    <w:rsid w:val="00F3568A"/>
    <w:rsid w:val="00F4080D"/>
    <w:rsid w:val="00F43358"/>
    <w:rsid w:val="00F45028"/>
    <w:rsid w:val="00F4566C"/>
    <w:rsid w:val="00F46BF4"/>
    <w:rsid w:val="00F46DD7"/>
    <w:rsid w:val="00F5055C"/>
    <w:rsid w:val="00F50C14"/>
    <w:rsid w:val="00F53983"/>
    <w:rsid w:val="00F64DC0"/>
    <w:rsid w:val="00F66602"/>
    <w:rsid w:val="00F7256C"/>
    <w:rsid w:val="00F72A13"/>
    <w:rsid w:val="00F72C72"/>
    <w:rsid w:val="00F73E9C"/>
    <w:rsid w:val="00F75A80"/>
    <w:rsid w:val="00F76646"/>
    <w:rsid w:val="00F7771A"/>
    <w:rsid w:val="00F77875"/>
    <w:rsid w:val="00F8092F"/>
    <w:rsid w:val="00F836B4"/>
    <w:rsid w:val="00F843C5"/>
    <w:rsid w:val="00F85197"/>
    <w:rsid w:val="00F94795"/>
    <w:rsid w:val="00F962E1"/>
    <w:rsid w:val="00F96908"/>
    <w:rsid w:val="00FA0ED2"/>
    <w:rsid w:val="00FA3823"/>
    <w:rsid w:val="00FA3EF7"/>
    <w:rsid w:val="00FA4D0A"/>
    <w:rsid w:val="00FA50CF"/>
    <w:rsid w:val="00FA58ED"/>
    <w:rsid w:val="00FB1068"/>
    <w:rsid w:val="00FB2247"/>
    <w:rsid w:val="00FB71C7"/>
    <w:rsid w:val="00FB7D15"/>
    <w:rsid w:val="00FC4ACB"/>
    <w:rsid w:val="00FC546E"/>
    <w:rsid w:val="00FC5CA6"/>
    <w:rsid w:val="00FD553D"/>
    <w:rsid w:val="00FD5DCB"/>
    <w:rsid w:val="00FD7EE0"/>
    <w:rsid w:val="00FE0330"/>
    <w:rsid w:val="00FE09A5"/>
    <w:rsid w:val="00FE7922"/>
    <w:rsid w:val="00FF21F7"/>
    <w:rsid w:val="00FF24B2"/>
    <w:rsid w:val="00FF292C"/>
    <w:rsid w:val="00FF54C3"/>
    <w:rsid w:val="00FF5E6C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B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C60B6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0B63"/>
    <w:rPr>
      <w:rFonts w:ascii="Times New Roman" w:eastAsia="Times New Roman" w:hAnsi="Times New Roman" w:cs="Times New Roman"/>
      <w:kern w:val="28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614E-5E49-40DD-9D2E-39D3CF58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50</cp:revision>
  <cp:lastPrinted>2020-07-02T10:13:00Z</cp:lastPrinted>
  <dcterms:created xsi:type="dcterms:W3CDTF">2020-09-24T09:50:00Z</dcterms:created>
  <dcterms:modified xsi:type="dcterms:W3CDTF">2020-10-06T09:39:00Z</dcterms:modified>
</cp:coreProperties>
</file>