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16" w:rsidRPr="00B42258" w:rsidRDefault="001F2B16" w:rsidP="008D1EAF">
      <w:pPr>
        <w:jc w:val="both"/>
        <w:rPr>
          <w:b/>
          <w:bCs/>
          <w:sz w:val="24"/>
          <w:szCs w:val="24"/>
        </w:rPr>
      </w:pPr>
    </w:p>
    <w:p w:rsidR="009523C6" w:rsidRPr="00B42258" w:rsidRDefault="009523C6" w:rsidP="009523C6">
      <w:pPr>
        <w:pStyle w:val="Szvegtrzs"/>
        <w:spacing w:after="0"/>
        <w:rPr>
          <w:b/>
          <w:u w:val="single"/>
        </w:rPr>
      </w:pPr>
      <w:r w:rsidRPr="00B42258">
        <w:rPr>
          <w:b/>
          <w:u w:val="single"/>
        </w:rPr>
        <w:t>Szikszó Város Önkormányzat</w:t>
      </w:r>
    </w:p>
    <w:p w:rsidR="009523C6" w:rsidRPr="00B42258" w:rsidRDefault="009523C6" w:rsidP="009523C6">
      <w:pPr>
        <w:pStyle w:val="Szvegtrzs"/>
        <w:spacing w:after="0"/>
        <w:rPr>
          <w:b/>
        </w:rPr>
      </w:pPr>
      <w:r w:rsidRPr="00B42258">
        <w:rPr>
          <w:b/>
        </w:rPr>
        <w:t>Pénzügyi, Gazdasági és Városfejlesztési Bizottság</w:t>
      </w:r>
    </w:p>
    <w:p w:rsidR="009523C6" w:rsidRPr="00B42258" w:rsidRDefault="009523C6" w:rsidP="009523C6">
      <w:pPr>
        <w:pStyle w:val="Szvegtrzs"/>
        <w:spacing w:after="0"/>
        <w:rPr>
          <w:b/>
        </w:rPr>
      </w:pPr>
      <w:r w:rsidRPr="00B42258">
        <w:rPr>
          <w:b/>
        </w:rPr>
        <w:t>Szám: SZ/255-3/2020.</w:t>
      </w:r>
    </w:p>
    <w:p w:rsidR="009523C6" w:rsidRPr="00B42258" w:rsidRDefault="009523C6" w:rsidP="009523C6">
      <w:pPr>
        <w:suppressAutoHyphens/>
        <w:jc w:val="both"/>
        <w:rPr>
          <w:rFonts w:eastAsia="Lucida Sans Unicode"/>
          <w:b/>
          <w:kern w:val="2"/>
          <w:sz w:val="24"/>
          <w:szCs w:val="24"/>
        </w:rPr>
      </w:pPr>
    </w:p>
    <w:p w:rsidR="009523C6" w:rsidRPr="00B42258" w:rsidRDefault="009523C6" w:rsidP="009523C6">
      <w:pPr>
        <w:suppressAutoHyphens/>
        <w:jc w:val="center"/>
        <w:rPr>
          <w:rFonts w:eastAsia="Lucida Sans Unicode"/>
          <w:kern w:val="2"/>
          <w:sz w:val="24"/>
          <w:szCs w:val="24"/>
        </w:rPr>
      </w:pPr>
      <w:r w:rsidRPr="00B42258">
        <w:rPr>
          <w:rFonts w:eastAsia="Lucida Sans Unicode"/>
          <w:b/>
          <w:kern w:val="2"/>
          <w:sz w:val="24"/>
          <w:szCs w:val="24"/>
        </w:rPr>
        <w:t>JEGYZŐKÖNYV</w:t>
      </w:r>
    </w:p>
    <w:p w:rsidR="009523C6" w:rsidRPr="00B42258" w:rsidRDefault="009523C6" w:rsidP="009523C6">
      <w:pPr>
        <w:jc w:val="both"/>
        <w:rPr>
          <w:rFonts w:ascii="Calibri" w:eastAsia="Calibri" w:hAnsi="Calibri"/>
          <w:kern w:val="0"/>
          <w:sz w:val="24"/>
          <w:szCs w:val="24"/>
        </w:rPr>
      </w:pPr>
    </w:p>
    <w:p w:rsidR="0044241D" w:rsidRPr="00B42258" w:rsidRDefault="0044241D" w:rsidP="0044241D">
      <w:pPr>
        <w:suppressAutoHyphens/>
        <w:jc w:val="both"/>
        <w:rPr>
          <w:rFonts w:eastAsia="Lucida Sans Unicode"/>
          <w:kern w:val="2"/>
          <w:sz w:val="24"/>
          <w:szCs w:val="24"/>
        </w:rPr>
      </w:pPr>
      <w:r w:rsidRPr="00B42258">
        <w:rPr>
          <w:rFonts w:eastAsia="Lucida Sans Unicode"/>
          <w:kern w:val="2"/>
          <w:sz w:val="24"/>
          <w:szCs w:val="24"/>
        </w:rPr>
        <w:t>Készült: 2020. június 25. napján 1</w:t>
      </w:r>
      <w:r w:rsidR="001617F6" w:rsidRPr="00B42258">
        <w:rPr>
          <w:rFonts w:eastAsia="Lucida Sans Unicode"/>
          <w:kern w:val="2"/>
          <w:sz w:val="24"/>
          <w:szCs w:val="24"/>
        </w:rPr>
        <w:t>5</w:t>
      </w:r>
      <w:r w:rsidR="0092491F" w:rsidRPr="00B42258">
        <w:rPr>
          <w:rFonts w:eastAsia="Lucida Sans Unicode"/>
          <w:kern w:val="2"/>
          <w:sz w:val="24"/>
          <w:szCs w:val="24"/>
        </w:rPr>
        <w:t>.00</w:t>
      </w:r>
      <w:r w:rsidRPr="00B42258">
        <w:rPr>
          <w:rFonts w:eastAsia="Lucida Sans Unicode"/>
          <w:kern w:val="2"/>
          <w:sz w:val="24"/>
          <w:szCs w:val="24"/>
        </w:rPr>
        <w:t xml:space="preserve"> órakor a Szikszói Közös Önkormányzati Hivatal I. emeleti tárgyalójában megtartott Pénzügyi</w:t>
      </w:r>
      <w:r w:rsidRPr="00B42258">
        <w:rPr>
          <w:rFonts w:eastAsia="Lucida Sans Unicode"/>
          <w:b/>
          <w:kern w:val="2"/>
          <w:sz w:val="24"/>
          <w:szCs w:val="24"/>
        </w:rPr>
        <w:t xml:space="preserve">, </w:t>
      </w:r>
      <w:r w:rsidRPr="00B42258">
        <w:rPr>
          <w:rFonts w:eastAsia="Lucida Sans Unicode"/>
          <w:kern w:val="2"/>
          <w:sz w:val="24"/>
          <w:szCs w:val="24"/>
        </w:rPr>
        <w:t>Gazdasági és Városfejlesztési Bizottság ülésén.</w:t>
      </w:r>
    </w:p>
    <w:p w:rsidR="009523C6" w:rsidRPr="00B42258" w:rsidRDefault="009523C6" w:rsidP="009523C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9523C6" w:rsidRPr="00B42258" w:rsidRDefault="009523C6" w:rsidP="009523C6">
      <w:pPr>
        <w:pStyle w:val="Szvegtrzs"/>
        <w:spacing w:after="0"/>
        <w:jc w:val="both"/>
        <w:rPr>
          <w:b/>
        </w:rPr>
      </w:pPr>
      <w:r w:rsidRPr="00B42258">
        <w:rPr>
          <w:b/>
        </w:rPr>
        <w:t>Jelen vannak:</w:t>
      </w:r>
      <w:r w:rsidRPr="00B42258">
        <w:rPr>
          <w:b/>
        </w:rPr>
        <w:tab/>
        <w:t>Pénzügyi, Gazdasági és Városfejlesztési Bizottság részéről:</w:t>
      </w:r>
    </w:p>
    <w:p w:rsidR="009523C6" w:rsidRPr="00B42258" w:rsidRDefault="009523C6" w:rsidP="009523C6">
      <w:pPr>
        <w:pStyle w:val="Szvegtrzs"/>
        <w:spacing w:after="0"/>
        <w:jc w:val="both"/>
      </w:pPr>
      <w:r w:rsidRPr="00B42258">
        <w:tab/>
      </w:r>
      <w:r w:rsidRPr="00B42258">
        <w:tab/>
      </w:r>
      <w:r w:rsidRPr="00B42258">
        <w:tab/>
        <w:t>Kőhalmi Mónika tag</w:t>
      </w:r>
    </w:p>
    <w:p w:rsidR="009523C6" w:rsidRPr="00B42258" w:rsidRDefault="009523C6" w:rsidP="009523C6">
      <w:pPr>
        <w:pStyle w:val="Szvegtrzs"/>
        <w:spacing w:after="0"/>
        <w:jc w:val="both"/>
      </w:pPr>
      <w:r w:rsidRPr="00B42258">
        <w:tab/>
      </w:r>
      <w:r w:rsidRPr="00B42258">
        <w:tab/>
      </w:r>
      <w:r w:rsidRPr="00B42258">
        <w:tab/>
      </w:r>
      <w:proofErr w:type="spellStart"/>
      <w:r w:rsidRPr="00B42258">
        <w:t>Stelmach</w:t>
      </w:r>
      <w:proofErr w:type="spellEnd"/>
      <w:r w:rsidRPr="00B42258">
        <w:t xml:space="preserve"> Mariann tag</w:t>
      </w:r>
    </w:p>
    <w:p w:rsidR="009523C6" w:rsidRPr="00B42258" w:rsidRDefault="009523C6" w:rsidP="009523C6">
      <w:pPr>
        <w:pStyle w:val="Szvegtrzs"/>
        <w:spacing w:after="0"/>
        <w:jc w:val="both"/>
      </w:pPr>
      <w:r w:rsidRPr="00B42258">
        <w:tab/>
      </w:r>
      <w:r w:rsidRPr="00B42258">
        <w:tab/>
      </w:r>
      <w:r w:rsidRPr="00B42258">
        <w:tab/>
        <w:t>Farkas Sándor tag</w:t>
      </w:r>
    </w:p>
    <w:p w:rsidR="009523C6" w:rsidRPr="00B42258" w:rsidRDefault="009523C6" w:rsidP="009523C6">
      <w:pPr>
        <w:pStyle w:val="Szvegtrzs"/>
        <w:spacing w:after="0"/>
        <w:jc w:val="both"/>
      </w:pPr>
      <w:r w:rsidRPr="00B42258">
        <w:tab/>
      </w:r>
      <w:r w:rsidRPr="00B42258">
        <w:tab/>
      </w:r>
      <w:r w:rsidRPr="00B42258">
        <w:tab/>
        <w:t>Fehér Balázs tag</w:t>
      </w:r>
    </w:p>
    <w:p w:rsidR="009523C6" w:rsidRPr="00B42258" w:rsidRDefault="009523C6" w:rsidP="009523C6">
      <w:pPr>
        <w:pStyle w:val="Szvegtrzs"/>
        <w:spacing w:after="0"/>
        <w:jc w:val="both"/>
      </w:pPr>
    </w:p>
    <w:p w:rsidR="009523C6" w:rsidRPr="00B42258" w:rsidRDefault="009523C6" w:rsidP="009523C6">
      <w:pPr>
        <w:pStyle w:val="Szvegtrzs"/>
        <w:spacing w:after="0"/>
        <w:jc w:val="both"/>
        <w:rPr>
          <w:b/>
        </w:rPr>
      </w:pPr>
      <w:r w:rsidRPr="00B42258">
        <w:tab/>
      </w:r>
      <w:r w:rsidRPr="00B42258">
        <w:tab/>
      </w:r>
      <w:r w:rsidRPr="00B42258">
        <w:tab/>
      </w:r>
      <w:r w:rsidRPr="00B42258">
        <w:rPr>
          <w:b/>
        </w:rPr>
        <w:t>Szikszói Közös Önkormányzati Hivatal részéről:</w:t>
      </w:r>
    </w:p>
    <w:p w:rsidR="009523C6" w:rsidRPr="00B42258" w:rsidRDefault="009523C6" w:rsidP="009523C6">
      <w:pPr>
        <w:pStyle w:val="Szvegtrzs"/>
        <w:spacing w:after="0"/>
        <w:ind w:left="709" w:firstLine="709"/>
        <w:jc w:val="both"/>
      </w:pPr>
      <w:r w:rsidRPr="00B42258">
        <w:tab/>
        <w:t>Battáné dr. Tóth Zita jegyző</w:t>
      </w:r>
    </w:p>
    <w:p w:rsidR="009523C6" w:rsidRPr="00B42258" w:rsidRDefault="009523C6" w:rsidP="009523C6">
      <w:pPr>
        <w:pStyle w:val="Szvegtrzs"/>
        <w:spacing w:after="0"/>
        <w:ind w:left="709" w:firstLine="709"/>
        <w:jc w:val="both"/>
      </w:pPr>
      <w:r w:rsidRPr="00B42258">
        <w:tab/>
      </w:r>
      <w:proofErr w:type="spellStart"/>
      <w:r w:rsidRPr="00B42258">
        <w:t>Kriván</w:t>
      </w:r>
      <w:proofErr w:type="spellEnd"/>
      <w:r w:rsidRPr="00B42258">
        <w:t xml:space="preserve"> Ildikó gazdálkodási osztályvezető</w:t>
      </w:r>
      <w:r w:rsidRPr="00B42258">
        <w:tab/>
      </w:r>
    </w:p>
    <w:p w:rsidR="009523C6" w:rsidRPr="00B42258" w:rsidRDefault="009523C6" w:rsidP="002C42C1">
      <w:pPr>
        <w:pStyle w:val="Szvegtrzs"/>
        <w:spacing w:after="0"/>
      </w:pPr>
      <w:bookmarkStart w:id="0" w:name="_GoBack"/>
      <w:bookmarkEnd w:id="0"/>
    </w:p>
    <w:p w:rsidR="009523C6" w:rsidRPr="00B42258" w:rsidRDefault="003E5D0F" w:rsidP="009523C6">
      <w:pPr>
        <w:pStyle w:val="Szvegtrzs"/>
        <w:spacing w:after="0"/>
        <w:jc w:val="both"/>
      </w:pPr>
      <w:r w:rsidRPr="00B42258">
        <w:t xml:space="preserve">Kőhalmi Mónika </w:t>
      </w:r>
      <w:r w:rsidR="009523C6" w:rsidRPr="00B42258">
        <w:t xml:space="preserve">bizottsági </w:t>
      </w:r>
      <w:r w:rsidRPr="00B42258">
        <w:t>tag</w:t>
      </w:r>
      <w:r w:rsidR="009523C6" w:rsidRPr="00B42258">
        <w:t xml:space="preserve"> köszönti a jelenlévőket.</w:t>
      </w:r>
      <w:r w:rsidRPr="00B42258">
        <w:t xml:space="preserve"> Bejelenti, hogy az ülés határozatképes, azt megnyitja. Elmondja, hogy Dr. Gulyásné Dr. Kerekes Rita bizottsági elnök a mai ülésre nem tudott eljönni, ezért az ülést ő vezeti.</w:t>
      </w:r>
      <w:r w:rsidR="009523C6" w:rsidRPr="00B42258">
        <w:t xml:space="preserve"> Jegyzőkönyv hitelesítő személyére tesz javaslatot </w:t>
      </w:r>
      <w:r w:rsidR="00C4757A" w:rsidRPr="00B42258">
        <w:t>Farkas Sándor</w:t>
      </w:r>
      <w:r w:rsidR="009523C6" w:rsidRPr="00B42258">
        <w:t xml:space="preserve"> bizottsági tag személyében. A Pénzügyi Bizottság a jegyzőkönyv hitelesítőre tett javaslatot – 4 fő van jelen a szavazásnál – </w:t>
      </w:r>
      <w:proofErr w:type="gramStart"/>
      <w:r w:rsidR="009523C6" w:rsidRPr="00B42258">
        <w:t>egyhangúlag</w:t>
      </w:r>
      <w:proofErr w:type="gramEnd"/>
      <w:r w:rsidR="009523C6" w:rsidRPr="00B42258">
        <w:t xml:space="preserve"> 4 igen szavazattal elfogadta. A jegyzőkönyvet Juhász Lilla a Szikszói Közös Önkormányzati Hivatal dolgozója vezeti.</w:t>
      </w:r>
    </w:p>
    <w:p w:rsidR="009523C6" w:rsidRPr="00B42258" w:rsidRDefault="009523C6" w:rsidP="009523C6">
      <w:pPr>
        <w:pStyle w:val="Szvegtrzs"/>
        <w:spacing w:after="0"/>
        <w:jc w:val="both"/>
      </w:pPr>
    </w:p>
    <w:p w:rsidR="009523C6" w:rsidRPr="00B42258" w:rsidRDefault="003E5D0F" w:rsidP="009523C6">
      <w:pPr>
        <w:pStyle w:val="Szvegtrzs"/>
        <w:spacing w:after="0"/>
        <w:jc w:val="both"/>
      </w:pPr>
      <w:r w:rsidRPr="00B42258">
        <w:t xml:space="preserve">Kőhalmi Mónika bizottsági tag </w:t>
      </w:r>
      <w:r w:rsidR="009523C6" w:rsidRPr="00B42258">
        <w:t xml:space="preserve">javaslatot tesz az ülés napirendjére az alábbiak szerint: </w:t>
      </w:r>
    </w:p>
    <w:p w:rsidR="001F2B16" w:rsidRPr="00B42258" w:rsidRDefault="001F2B16" w:rsidP="001F2B16">
      <w:pPr>
        <w:suppressAutoHyphens/>
        <w:jc w:val="both"/>
        <w:rPr>
          <w:rFonts w:eastAsia="Lucida Sans Unicode"/>
          <w:kern w:val="2"/>
          <w:sz w:val="24"/>
          <w:szCs w:val="24"/>
        </w:rPr>
      </w:pPr>
    </w:p>
    <w:p w:rsidR="001F2B16" w:rsidRPr="00B42258" w:rsidRDefault="001F2B16" w:rsidP="001F2B16">
      <w:pPr>
        <w:jc w:val="both"/>
        <w:rPr>
          <w:rFonts w:eastAsia="Calibri"/>
          <w:kern w:val="0"/>
          <w:sz w:val="24"/>
          <w:szCs w:val="24"/>
        </w:rPr>
      </w:pPr>
      <w:r w:rsidRPr="00B42258">
        <w:rPr>
          <w:sz w:val="24"/>
          <w:szCs w:val="24"/>
        </w:rPr>
        <w:t>NAPIREND:</w:t>
      </w:r>
    </w:p>
    <w:p w:rsidR="004D5F9E" w:rsidRPr="00B42258" w:rsidRDefault="004D5F9E" w:rsidP="002F6273">
      <w:pPr>
        <w:jc w:val="both"/>
        <w:rPr>
          <w:sz w:val="24"/>
          <w:szCs w:val="24"/>
        </w:rPr>
      </w:pPr>
    </w:p>
    <w:p w:rsidR="00632CEF" w:rsidRPr="00B42258" w:rsidRDefault="00273925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>1./</w:t>
      </w:r>
      <w:r w:rsidR="00632CEF" w:rsidRPr="00B42258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Beszámoló a </w:t>
      </w:r>
      <w:proofErr w:type="spellStart"/>
      <w:r w:rsidR="00632CEF" w:rsidRPr="00B42258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>Bethánia</w:t>
      </w:r>
      <w:proofErr w:type="spellEnd"/>
      <w:r w:rsidR="00632CEF" w:rsidRPr="00B42258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 Szeretetotthon 2019. évben végzett munkájáról</w:t>
      </w:r>
    </w:p>
    <w:p w:rsidR="00632CEF" w:rsidRPr="00B42258" w:rsidRDefault="00273925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>2./</w:t>
      </w:r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>A 2019. évi közfoglalkoztatási programok megvalósulásáról szóló beszámoló elfogadása</w:t>
      </w:r>
    </w:p>
    <w:p w:rsidR="00632CEF" w:rsidRPr="00B42258" w:rsidRDefault="00273925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3./</w:t>
      </w:r>
      <w:r w:rsidR="00632CEF"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Szikszó Város Gazdasági Programjának elfogadása</w:t>
      </w:r>
    </w:p>
    <w:p w:rsidR="00632CEF" w:rsidRPr="00B42258" w:rsidRDefault="00632CEF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4./Szikszó Város Önkormányzatának Szervezeti és Működési Szabályzatáról szóló 13/2019.(X.21.) számú önkormányzati rendeletének módosításáról</w:t>
      </w:r>
    </w:p>
    <w:p w:rsidR="00632CEF" w:rsidRPr="00B42258" w:rsidRDefault="00A7655A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5./</w:t>
      </w:r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>A szociális ellátások helyi szabályairól szóló 28/2011.(XII.02.) számú önkormányzati rendelet módosítása</w:t>
      </w:r>
    </w:p>
    <w:p w:rsidR="00632CEF" w:rsidRPr="00B42258" w:rsidRDefault="00632CEF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6./Döntés a </w:t>
      </w:r>
      <w:r w:rsidRPr="00B42258">
        <w:rPr>
          <w:rFonts w:eastAsia="Lucida Sans Unicode"/>
          <w:kern w:val="1"/>
          <w:sz w:val="24"/>
          <w:szCs w:val="24"/>
          <w:lang w:eastAsia="ar-SA"/>
        </w:rPr>
        <w:t xml:space="preserve">helyi közművelődési feladatok ellátásáról szóló rendelet elfogadásáról, a </w:t>
      </w: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Szikszói Városi Intézményműködtető Központ és Könyvtár alapító okiratának valamint Szervezeti és Működési Szabályzatának módosításáról, az éves szolgáltatási terv elfogadásáról</w:t>
      </w:r>
    </w:p>
    <w:p w:rsidR="00632CEF" w:rsidRPr="00B42258" w:rsidRDefault="00A7655A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>7./</w:t>
      </w:r>
      <w:r w:rsidR="00632CEF" w:rsidRPr="00B42258">
        <w:rPr>
          <w:rFonts w:eastAsia="Lucida Sans Unicode"/>
          <w:kern w:val="1"/>
          <w:sz w:val="24"/>
          <w:szCs w:val="24"/>
          <w:lang w:eastAsia="ar-SA"/>
        </w:rPr>
        <w:t>Tájékoztatás a polgármester 2020. évi szabadság igénybevételével kapcsolatban</w:t>
      </w:r>
    </w:p>
    <w:p w:rsidR="00632CEF" w:rsidRPr="00B42258" w:rsidRDefault="00A7655A" w:rsidP="00632CEF">
      <w:pPr>
        <w:suppressAutoHyphens/>
        <w:overflowPunct/>
        <w:autoSpaceDE/>
        <w:autoSpaceDN/>
        <w:adjustRightInd/>
        <w:ind w:left="851" w:hanging="851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8./</w:t>
      </w:r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>Döntés Szikszó Város hatályos településrendezési eszközök K-7 jelű módosításáról</w:t>
      </w:r>
    </w:p>
    <w:p w:rsidR="00632CEF" w:rsidRPr="00B42258" w:rsidRDefault="00A7655A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9./</w:t>
      </w:r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>Az 5/2015.(I.29.)  K</w:t>
      </w:r>
      <w:proofErr w:type="gramStart"/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>.T</w:t>
      </w:r>
      <w:proofErr w:type="gramEnd"/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>számú</w:t>
      </w:r>
      <w:proofErr w:type="gramEnd"/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 határozat módosítása</w:t>
      </w:r>
    </w:p>
    <w:p w:rsidR="00632CEF" w:rsidRPr="00B42258" w:rsidRDefault="00A7655A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10./</w:t>
      </w:r>
      <w:r w:rsidR="00632CEF"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Döntés a szociális alapszolgáltatási feladatok ellátásáról szóló szerződés módosításáról</w:t>
      </w:r>
    </w:p>
    <w:p w:rsidR="00632CEF" w:rsidRPr="00B42258" w:rsidRDefault="00A7655A" w:rsidP="00632CEF">
      <w:pPr>
        <w:suppressAutoHyphens/>
        <w:overflowPunct/>
        <w:autoSpaceDE/>
        <w:autoSpaceDN/>
        <w:adjustRightInd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11./</w:t>
      </w:r>
      <w:r w:rsidR="00632CEF"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Döntés a </w:t>
      </w:r>
      <w:r w:rsidR="00632CEF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Szikszói Városi Óvoda és Bölcsőde óvoda tejjel történő ellátására kötött szerződés utólagos elfogadásáról </w:t>
      </w:r>
    </w:p>
    <w:p w:rsidR="00632CEF" w:rsidRPr="00B42258" w:rsidRDefault="00632CEF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632CEF" w:rsidRPr="00B42258" w:rsidRDefault="00632CEF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Zárt ülés:</w:t>
      </w:r>
    </w:p>
    <w:p w:rsidR="00632CEF" w:rsidRPr="00B42258" w:rsidRDefault="00632CEF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632CEF" w:rsidRPr="00B42258" w:rsidRDefault="00632CEF" w:rsidP="00632CEF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1./ Döntés a Szikszó Város Önkormányzat részére történt ingatlan felajánlásokkal kapcsolatban</w:t>
      </w:r>
    </w:p>
    <w:p w:rsidR="00E558C1" w:rsidRPr="00B42258" w:rsidRDefault="00E558C1" w:rsidP="001F2B16">
      <w:pPr>
        <w:jc w:val="both"/>
        <w:rPr>
          <w:sz w:val="24"/>
          <w:szCs w:val="24"/>
        </w:rPr>
      </w:pPr>
    </w:p>
    <w:p w:rsidR="00632CEF" w:rsidRPr="00B42258" w:rsidRDefault="00A7655A" w:rsidP="00632CEF">
      <w:pPr>
        <w:pStyle w:val="Listaszerbekezds"/>
        <w:numPr>
          <w:ilvl w:val="0"/>
          <w:numId w:val="42"/>
        </w:num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E</w:t>
      </w:r>
      <w:r w:rsidR="00632CEF" w:rsidRPr="00B42258">
        <w:rPr>
          <w:sz w:val="24"/>
          <w:szCs w:val="24"/>
        </w:rPr>
        <w:t>gyebek</w:t>
      </w:r>
    </w:p>
    <w:p w:rsidR="00632CEF" w:rsidRPr="00B42258" w:rsidRDefault="00632CEF" w:rsidP="001F2B16">
      <w:pPr>
        <w:jc w:val="both"/>
        <w:rPr>
          <w:sz w:val="24"/>
          <w:szCs w:val="24"/>
        </w:rPr>
      </w:pPr>
    </w:p>
    <w:p w:rsidR="001F2B16" w:rsidRPr="00B42258" w:rsidRDefault="001F2B16" w:rsidP="001F2B16">
      <w:pPr>
        <w:jc w:val="both"/>
        <w:rPr>
          <w:bCs/>
          <w:sz w:val="24"/>
          <w:szCs w:val="24"/>
        </w:rPr>
      </w:pPr>
      <w:r w:rsidRPr="00B42258">
        <w:rPr>
          <w:bCs/>
          <w:sz w:val="24"/>
          <w:szCs w:val="24"/>
        </w:rPr>
        <w:t>A bizottság a napire</w:t>
      </w:r>
      <w:r w:rsidR="008670E0" w:rsidRPr="00B42258">
        <w:rPr>
          <w:bCs/>
          <w:sz w:val="24"/>
          <w:szCs w:val="24"/>
        </w:rPr>
        <w:t>ndre vonatkozó javaslatot – 4</w:t>
      </w:r>
      <w:r w:rsidRPr="00B42258">
        <w:rPr>
          <w:bCs/>
          <w:sz w:val="24"/>
          <w:szCs w:val="24"/>
        </w:rPr>
        <w:t xml:space="preserve"> fő van jel</w:t>
      </w:r>
      <w:r w:rsidR="008670E0" w:rsidRPr="00B42258">
        <w:rPr>
          <w:bCs/>
          <w:sz w:val="24"/>
          <w:szCs w:val="24"/>
        </w:rPr>
        <w:t xml:space="preserve">en a szavazásnál – </w:t>
      </w:r>
      <w:proofErr w:type="gramStart"/>
      <w:r w:rsidR="008670E0" w:rsidRPr="00B42258">
        <w:rPr>
          <w:bCs/>
          <w:sz w:val="24"/>
          <w:szCs w:val="24"/>
        </w:rPr>
        <w:t>egyhangúlag</w:t>
      </w:r>
      <w:proofErr w:type="gramEnd"/>
      <w:r w:rsidR="008670E0" w:rsidRPr="00B42258">
        <w:rPr>
          <w:bCs/>
          <w:sz w:val="24"/>
          <w:szCs w:val="24"/>
        </w:rPr>
        <w:t xml:space="preserve"> 4</w:t>
      </w:r>
    </w:p>
    <w:p w:rsidR="001F2B16" w:rsidRPr="00B42258" w:rsidRDefault="001F2B16" w:rsidP="001F2B16">
      <w:pPr>
        <w:jc w:val="both"/>
        <w:rPr>
          <w:bCs/>
          <w:sz w:val="24"/>
          <w:szCs w:val="24"/>
        </w:rPr>
      </w:pPr>
      <w:proofErr w:type="gramStart"/>
      <w:r w:rsidRPr="00B42258">
        <w:rPr>
          <w:bCs/>
          <w:sz w:val="24"/>
          <w:szCs w:val="24"/>
        </w:rPr>
        <w:t>igen</w:t>
      </w:r>
      <w:proofErr w:type="gramEnd"/>
      <w:r w:rsidRPr="00B42258">
        <w:rPr>
          <w:bCs/>
          <w:sz w:val="24"/>
          <w:szCs w:val="24"/>
        </w:rPr>
        <w:t xml:space="preserve"> szavazattal elfogadta és a fenti napirend szerint tartja ülését.</w:t>
      </w:r>
    </w:p>
    <w:p w:rsidR="001F2B16" w:rsidRPr="00B42258" w:rsidRDefault="001F2B16" w:rsidP="001F2B16">
      <w:pPr>
        <w:jc w:val="both"/>
        <w:rPr>
          <w:b/>
          <w:bCs/>
          <w:sz w:val="24"/>
          <w:szCs w:val="24"/>
        </w:rPr>
      </w:pPr>
    </w:p>
    <w:p w:rsidR="001F2B16" w:rsidRPr="00B42258" w:rsidRDefault="001F2B16" w:rsidP="001F2B16">
      <w:pPr>
        <w:jc w:val="both"/>
        <w:rPr>
          <w:b/>
          <w:bCs/>
          <w:sz w:val="24"/>
          <w:szCs w:val="24"/>
        </w:rPr>
      </w:pPr>
      <w:r w:rsidRPr="00B42258">
        <w:rPr>
          <w:b/>
          <w:bCs/>
          <w:sz w:val="24"/>
          <w:szCs w:val="24"/>
        </w:rPr>
        <w:t>NAPIREND:</w:t>
      </w:r>
    </w:p>
    <w:p w:rsidR="0008670C" w:rsidRPr="00B42258" w:rsidRDefault="0008670C" w:rsidP="001F2B16">
      <w:pPr>
        <w:jc w:val="both"/>
        <w:rPr>
          <w:b/>
          <w:bCs/>
          <w:sz w:val="24"/>
          <w:szCs w:val="24"/>
        </w:rPr>
      </w:pPr>
    </w:p>
    <w:p w:rsidR="00C158F9" w:rsidRPr="00B42258" w:rsidRDefault="00C158F9" w:rsidP="00C158F9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 xml:space="preserve">1./ </w:t>
      </w:r>
      <w:r w:rsidRPr="00B42258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Beszámoló a </w:t>
      </w:r>
      <w:proofErr w:type="spellStart"/>
      <w:r w:rsidRPr="00B42258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>Bethánia</w:t>
      </w:r>
      <w:proofErr w:type="spellEnd"/>
      <w:r w:rsidRPr="00B42258">
        <w:rPr>
          <w:rFonts w:eastAsia="Lucida Sans Unicode"/>
          <w:bCs/>
          <w:color w:val="000000"/>
          <w:kern w:val="1"/>
          <w:sz w:val="24"/>
          <w:szCs w:val="24"/>
          <w:lang w:eastAsia="ar-SA"/>
        </w:rPr>
        <w:t xml:space="preserve"> Szeretetotthon 2019. évben végzett munkájáról</w:t>
      </w:r>
    </w:p>
    <w:p w:rsidR="00920B58" w:rsidRPr="00B422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263B9" w:rsidRPr="00B42258" w:rsidRDefault="00D867AD" w:rsidP="00920B58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</w:p>
    <w:p w:rsidR="00D867AD" w:rsidRPr="00B42258" w:rsidRDefault="00D867AD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D867AD" w:rsidRPr="00B42258" w:rsidRDefault="00D867AD" w:rsidP="00D867AD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az előterjesztést, melyet a bizottság – 4 fő van jelen a szavazásnál – egyhangúlag 4 igen szavazattal elfogad és meghozza az alábbi határozatot:</w:t>
      </w:r>
    </w:p>
    <w:p w:rsidR="00920B58" w:rsidRPr="00B422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D867AD" w:rsidRPr="00B42258" w:rsidRDefault="00D867AD" w:rsidP="00D867AD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EC346A" w:rsidRPr="00B42258">
        <w:rPr>
          <w:rFonts w:cs="Times New Roman"/>
          <w:b/>
          <w:bCs/>
        </w:rPr>
        <w:t>31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9B4747" w:rsidRPr="00B42258" w:rsidRDefault="009B4747" w:rsidP="009B4747">
      <w:pPr>
        <w:jc w:val="both"/>
        <w:rPr>
          <w:b/>
          <w:bCs/>
          <w:sz w:val="24"/>
          <w:szCs w:val="24"/>
        </w:rPr>
      </w:pPr>
      <w:r w:rsidRPr="00B42258">
        <w:rPr>
          <w:b/>
          <w:bCs/>
          <w:sz w:val="24"/>
          <w:szCs w:val="24"/>
        </w:rPr>
        <w:t xml:space="preserve">Tárgy: A </w:t>
      </w:r>
      <w:proofErr w:type="spellStart"/>
      <w:r w:rsidRPr="00B42258">
        <w:rPr>
          <w:b/>
          <w:bCs/>
          <w:sz w:val="24"/>
          <w:szCs w:val="24"/>
        </w:rPr>
        <w:t>Bethánia</w:t>
      </w:r>
      <w:proofErr w:type="spellEnd"/>
      <w:r w:rsidRPr="00B42258">
        <w:rPr>
          <w:b/>
          <w:bCs/>
          <w:sz w:val="24"/>
          <w:szCs w:val="24"/>
        </w:rPr>
        <w:t xml:space="preserve"> Szeretetotthon 2019. évben végzett munkájáról szóló beszámolójának elfogadása</w:t>
      </w:r>
    </w:p>
    <w:p w:rsidR="002263B9" w:rsidRPr="00B42258" w:rsidRDefault="002263B9" w:rsidP="00675A96">
      <w:pPr>
        <w:pStyle w:val="Szvegtrzs"/>
        <w:spacing w:after="0"/>
      </w:pPr>
    </w:p>
    <w:p w:rsidR="00375052" w:rsidRPr="00B42258" w:rsidRDefault="008B0900" w:rsidP="009B4747">
      <w:pPr>
        <w:pStyle w:val="Szvegtrzs"/>
        <w:jc w:val="both"/>
      </w:pPr>
      <w:r w:rsidRPr="00B42258">
        <w:rPr>
          <w:kern w:val="0"/>
          <w:lang w:eastAsia="ar-SA"/>
        </w:rPr>
        <w:t>Szikszó Város Pénzügyi, Gazdasági és Városfejlesztési Bizottsága</w:t>
      </w:r>
      <w:r w:rsidRPr="00B42258">
        <w:rPr>
          <w:kern w:val="1"/>
          <w:lang w:eastAsia="ar-SA"/>
        </w:rPr>
        <w:t xml:space="preserve"> </w:t>
      </w:r>
      <w:r w:rsidR="00375052" w:rsidRPr="00B42258">
        <w:rPr>
          <w:kern w:val="1"/>
          <w:lang w:eastAsia="ar-SA"/>
        </w:rPr>
        <w:t>javasolja a Képviselő-testületnek, hogy</w:t>
      </w:r>
      <w:r w:rsidR="00375052" w:rsidRPr="00B42258">
        <w:t xml:space="preserve"> fogadja el</w:t>
      </w:r>
      <w:r w:rsidR="009B4747" w:rsidRPr="00B42258">
        <w:t xml:space="preserve"> a </w:t>
      </w:r>
      <w:proofErr w:type="spellStart"/>
      <w:r w:rsidR="009B4747" w:rsidRPr="00B42258">
        <w:rPr>
          <w:bCs/>
        </w:rPr>
        <w:t>Bethánia</w:t>
      </w:r>
      <w:proofErr w:type="spellEnd"/>
      <w:r w:rsidR="009B4747" w:rsidRPr="00B42258">
        <w:rPr>
          <w:bCs/>
        </w:rPr>
        <w:t xml:space="preserve"> Szeretetotthon 2019. évi feladatellátással átvállalt alapellátásáról szóló beszámolóját</w:t>
      </w:r>
      <w:r w:rsidR="009B4747" w:rsidRPr="00B42258">
        <w:t>.</w:t>
      </w:r>
    </w:p>
    <w:p w:rsidR="00920B58" w:rsidRPr="00B42258" w:rsidRDefault="00920B58" w:rsidP="00920B58">
      <w:pPr>
        <w:pStyle w:val="Szvegtrzs"/>
        <w:spacing w:after="0"/>
        <w:jc w:val="both"/>
      </w:pPr>
      <w:r w:rsidRPr="00B42258">
        <w:t>Felelős: a bizottság elnöke</w:t>
      </w:r>
    </w:p>
    <w:p w:rsidR="00920B58" w:rsidRPr="00B42258" w:rsidRDefault="00920B58" w:rsidP="00920B58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920B58" w:rsidRPr="00B42258" w:rsidRDefault="00920B58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86B11" w:rsidRPr="00B42258" w:rsidRDefault="00A86B11" w:rsidP="00A86B1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 xml:space="preserve">2./ </w:t>
      </w: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A 2019. évi közfoglalkoztatási programok megvalósulásáról szóló beszámoló elfogadása</w:t>
      </w:r>
    </w:p>
    <w:p w:rsidR="00A86B11" w:rsidRPr="00B42258" w:rsidRDefault="00A86B11" w:rsidP="00A86B1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86B11" w:rsidRPr="00B42258" w:rsidRDefault="00A86B11" w:rsidP="00A86B1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</w:p>
    <w:p w:rsidR="00F03F6D" w:rsidRPr="00B42258" w:rsidRDefault="00F03F6D" w:rsidP="00A86B1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F03F6D" w:rsidRPr="00B42258" w:rsidRDefault="00F03F6D" w:rsidP="00A86B1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 xml:space="preserve">Battáné dr. Tóth Zita jegyző: elmondja, hogy ez az önkormányzat által szervezett közfoglalkoztatási programról szóló beszámoló. A hosszabb idejű közfoglalkoztatásról a </w:t>
      </w:r>
      <w:proofErr w:type="spellStart"/>
      <w:r w:rsidRPr="00B42258">
        <w:rPr>
          <w:sz w:val="24"/>
          <w:szCs w:val="24"/>
        </w:rPr>
        <w:t>Sixo</w:t>
      </w:r>
      <w:proofErr w:type="spellEnd"/>
      <w:r w:rsidRPr="00B42258">
        <w:rPr>
          <w:sz w:val="24"/>
          <w:szCs w:val="24"/>
        </w:rPr>
        <w:t xml:space="preserve"> Tender Kft. számol be a következő képviselő-testületi ülésen.</w:t>
      </w:r>
    </w:p>
    <w:p w:rsidR="00A86B11" w:rsidRPr="00B42258" w:rsidRDefault="00A86B11" w:rsidP="00A86B1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86B11" w:rsidRPr="00B42258" w:rsidRDefault="00A86B11" w:rsidP="00A86B11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az előterjesztést, melyet a bizottság – 4 fő van jelen a szavazásnál – egyhangúlag 4 igen szavazattal elfogad és meghozza az alábbi határozatot:</w:t>
      </w:r>
    </w:p>
    <w:p w:rsidR="00A86B11" w:rsidRPr="00B42258" w:rsidRDefault="00A86B11" w:rsidP="00A86B1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A86B11" w:rsidRPr="00B42258" w:rsidRDefault="00A86B11" w:rsidP="00A86B11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C4272D" w:rsidRPr="00B42258">
        <w:rPr>
          <w:rFonts w:cs="Times New Roman"/>
          <w:b/>
          <w:bCs/>
        </w:rPr>
        <w:t>32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A86B11" w:rsidRPr="00B42258" w:rsidRDefault="00A86B11" w:rsidP="00A86B11">
      <w:pPr>
        <w:jc w:val="both"/>
        <w:rPr>
          <w:b/>
          <w:bCs/>
          <w:sz w:val="24"/>
          <w:szCs w:val="24"/>
        </w:rPr>
      </w:pPr>
      <w:r w:rsidRPr="00B42258">
        <w:rPr>
          <w:b/>
          <w:bCs/>
          <w:sz w:val="24"/>
          <w:szCs w:val="24"/>
        </w:rPr>
        <w:t>Tárgy: A 2019. évi közfoglalkoztatási programok megvalósulásáról szóló beszámoló elfogadása</w:t>
      </w:r>
      <w:r w:rsidRPr="00B42258">
        <w:rPr>
          <w:b/>
          <w:bCs/>
          <w:iCs/>
          <w:sz w:val="24"/>
          <w:szCs w:val="24"/>
        </w:rPr>
        <w:t xml:space="preserve"> </w:t>
      </w:r>
    </w:p>
    <w:p w:rsidR="00A86B11" w:rsidRPr="00B42258" w:rsidRDefault="00A86B11" w:rsidP="008B689E">
      <w:pPr>
        <w:pStyle w:val="Szvegtrzs"/>
        <w:spacing w:after="0"/>
      </w:pPr>
    </w:p>
    <w:p w:rsidR="00A86B11" w:rsidRPr="00B42258" w:rsidRDefault="00A86B11" w:rsidP="00AE6A06">
      <w:pPr>
        <w:pStyle w:val="Szvegtrzs"/>
        <w:jc w:val="both"/>
      </w:pPr>
      <w:r w:rsidRPr="00B42258">
        <w:rPr>
          <w:kern w:val="0"/>
          <w:lang w:eastAsia="ar-SA"/>
        </w:rPr>
        <w:t>Szikszó Város Pénzügyi, Gazdasági és Városfejlesztési Bizottsága</w:t>
      </w:r>
      <w:r w:rsidRPr="00B42258">
        <w:rPr>
          <w:kern w:val="1"/>
          <w:lang w:eastAsia="ar-SA"/>
        </w:rPr>
        <w:t xml:space="preserve"> javasolja a Képviselő-testületnek, hogy</w:t>
      </w:r>
      <w:r w:rsidRPr="00B42258">
        <w:t xml:space="preserve"> fogadja el a </w:t>
      </w:r>
      <w:r w:rsidRPr="00B42258">
        <w:rPr>
          <w:bCs/>
        </w:rPr>
        <w:t>2019. évi közfoglalkoztatási programok megvalósulásáról szóló beszámolót</w:t>
      </w:r>
      <w:r w:rsidRPr="00B42258">
        <w:t>.</w:t>
      </w:r>
    </w:p>
    <w:p w:rsidR="00A86B11" w:rsidRPr="00B42258" w:rsidRDefault="00A86B11" w:rsidP="00A86B11">
      <w:pPr>
        <w:pStyle w:val="Szvegtrzs"/>
        <w:spacing w:after="0"/>
        <w:jc w:val="both"/>
      </w:pPr>
      <w:r w:rsidRPr="00B42258">
        <w:lastRenderedPageBreak/>
        <w:t>Felelős: a bizottság elnöke</w:t>
      </w:r>
    </w:p>
    <w:p w:rsidR="00A86B11" w:rsidRPr="00B42258" w:rsidRDefault="00A86B11" w:rsidP="00A86B11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A86B11" w:rsidRPr="00B42258" w:rsidRDefault="00A86B11" w:rsidP="00A86B11">
      <w:pPr>
        <w:pStyle w:val="Szvegtrzs"/>
      </w:pPr>
    </w:p>
    <w:p w:rsidR="004F3CF1" w:rsidRPr="00B42258" w:rsidRDefault="004F3CF1" w:rsidP="004F3CF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3./ Szikszó Város Gazdasági Programjának elfogadása</w:t>
      </w:r>
    </w:p>
    <w:p w:rsidR="004F3CF1" w:rsidRPr="00B42258" w:rsidRDefault="004F3CF1" w:rsidP="004F3CF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</w:p>
    <w:p w:rsidR="000F4223" w:rsidRPr="00B42258" w:rsidRDefault="004F3CF1" w:rsidP="004F3CF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  <w:r w:rsidR="00FA3863" w:rsidRPr="00B42258">
        <w:rPr>
          <w:sz w:val="24"/>
          <w:szCs w:val="24"/>
        </w:rPr>
        <w:t xml:space="preserve"> </w:t>
      </w:r>
    </w:p>
    <w:p w:rsidR="005A4285" w:rsidRPr="00B42258" w:rsidRDefault="005A4285" w:rsidP="004F3CF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</w:p>
    <w:p w:rsidR="005A4285" w:rsidRPr="00B42258" w:rsidRDefault="005A4285" w:rsidP="004F3CF1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 xml:space="preserve">Battáné dr. Tóth Zita jegyző: tájékoztatja a bizottság tagjait arról, hogy dr. </w:t>
      </w:r>
      <w:proofErr w:type="spellStart"/>
      <w:r w:rsidRPr="00B42258">
        <w:rPr>
          <w:sz w:val="24"/>
          <w:szCs w:val="24"/>
        </w:rPr>
        <w:t>Piskóti</w:t>
      </w:r>
      <w:proofErr w:type="spellEnd"/>
      <w:r w:rsidRPr="00B42258">
        <w:rPr>
          <w:sz w:val="24"/>
          <w:szCs w:val="24"/>
        </w:rPr>
        <w:t xml:space="preserve"> István alpolgármester úr hétfőn konzultációt fog tartani a lakosság és az érdeklődők számára az elkészült Gazdasági Programról.</w:t>
      </w:r>
    </w:p>
    <w:p w:rsidR="004F3CF1" w:rsidRPr="00B42258" w:rsidRDefault="004F3CF1" w:rsidP="004F3CF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4F3CF1" w:rsidRPr="00B42258" w:rsidRDefault="004F3CF1" w:rsidP="004F3CF1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az előterjesztést, melyet a bizottság – 4 fő van jelen a szavazásnál – egyhangúlag 4 igen szavazattal elfogad és meghozza az alábbi határozatot:</w:t>
      </w:r>
    </w:p>
    <w:p w:rsidR="004F3CF1" w:rsidRPr="00B42258" w:rsidRDefault="004F3CF1" w:rsidP="004F3CF1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4F3CF1" w:rsidRPr="00B42258" w:rsidRDefault="004F3CF1" w:rsidP="004F3CF1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AE25A4" w:rsidRPr="00B42258">
        <w:rPr>
          <w:rFonts w:cs="Times New Roman"/>
          <w:b/>
          <w:bCs/>
        </w:rPr>
        <w:t>33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4F3CF1" w:rsidRPr="00B42258" w:rsidRDefault="004F3CF1" w:rsidP="004F3CF1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zh-CN"/>
        </w:rPr>
      </w:pPr>
      <w:r w:rsidRPr="00B42258">
        <w:rPr>
          <w:rFonts w:eastAsia="Lucida Sans Unicode"/>
          <w:b/>
          <w:bCs/>
          <w:kern w:val="1"/>
          <w:sz w:val="24"/>
          <w:szCs w:val="24"/>
          <w:lang w:eastAsia="zh-CN"/>
        </w:rPr>
        <w:t xml:space="preserve">Tárgy: </w:t>
      </w:r>
      <w:r w:rsidRPr="00B42258">
        <w:rPr>
          <w:rFonts w:eastAsia="Lucida Sans Unicode" w:cs="Tahoma"/>
          <w:b/>
          <w:bCs/>
          <w:kern w:val="1"/>
          <w:sz w:val="24"/>
          <w:szCs w:val="24"/>
          <w:lang w:eastAsia="zh-CN"/>
        </w:rPr>
        <w:t>Szikszó Város Gazdasági Programjának elfogadása</w:t>
      </w:r>
    </w:p>
    <w:p w:rsidR="004F3CF1" w:rsidRPr="00B42258" w:rsidRDefault="004F3CF1" w:rsidP="004F3CF1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zh-CN"/>
        </w:rPr>
      </w:pPr>
    </w:p>
    <w:p w:rsidR="004F3CF1" w:rsidRPr="00B42258" w:rsidRDefault="004F3CF1" w:rsidP="004F3CF1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zh-CN"/>
        </w:rPr>
      </w:pPr>
      <w:r w:rsidRPr="00B42258">
        <w:rPr>
          <w:rFonts w:eastAsia="Lucida Sans Unicode"/>
          <w:bCs/>
          <w:kern w:val="1"/>
          <w:sz w:val="24"/>
          <w:szCs w:val="24"/>
          <w:lang w:eastAsia="zh-CN"/>
        </w:rPr>
        <w:t>Szikszó Város Pénzügyi, Gazdasági és Városfejlesztési Bizottsága javasolja a Képviselő-testületnek, hogy fogadja el Szikszó Város Gazdasági Programját, az előterjesztés mellékletét képező tartalommal.</w:t>
      </w:r>
    </w:p>
    <w:p w:rsidR="004F3CF1" w:rsidRPr="00B42258" w:rsidRDefault="004F3CF1" w:rsidP="0060017C">
      <w:pPr>
        <w:pStyle w:val="Szvegtrzs"/>
        <w:spacing w:after="0"/>
      </w:pPr>
    </w:p>
    <w:p w:rsidR="004F3CF1" w:rsidRPr="00B42258" w:rsidRDefault="004F3CF1" w:rsidP="004F3CF1">
      <w:pPr>
        <w:pStyle w:val="Szvegtrzs"/>
        <w:spacing w:after="0"/>
        <w:jc w:val="both"/>
      </w:pPr>
      <w:r w:rsidRPr="00B42258">
        <w:t>Felelős: a bizottság elnöke</w:t>
      </w:r>
    </w:p>
    <w:p w:rsidR="004F3CF1" w:rsidRPr="00B42258" w:rsidRDefault="004F3CF1" w:rsidP="004F3CF1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A86B11" w:rsidRPr="00B42258" w:rsidRDefault="00A86B11" w:rsidP="00920B58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E7168" w:rsidRPr="00B42258" w:rsidRDefault="004F3CF1" w:rsidP="00521282">
      <w:pPr>
        <w:suppressAutoHyphens/>
        <w:overflowPunct/>
        <w:autoSpaceDE/>
        <w:autoSpaceDN/>
        <w:adjustRightInd/>
        <w:ind w:left="142" w:hanging="142"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4</w:t>
      </w:r>
      <w:r w:rsidR="000E7168"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./Szikszó Város Önkormányzatának Szervezeti és Működési Sz</w:t>
      </w:r>
      <w:r w:rsidR="00BE4B6C"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abályzatáról szóló 13</w:t>
      </w:r>
      <w:r w:rsidR="000E7168"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/2019.(X.21.) számú önkormányzati rendeletének módosításáról</w:t>
      </w:r>
    </w:p>
    <w:p w:rsidR="00722E0A" w:rsidRPr="00B42258" w:rsidRDefault="00722E0A" w:rsidP="00722E0A">
      <w:pPr>
        <w:jc w:val="both"/>
        <w:rPr>
          <w:bCs/>
          <w:sz w:val="24"/>
          <w:szCs w:val="24"/>
        </w:rPr>
      </w:pPr>
    </w:p>
    <w:p w:rsidR="00D867AD" w:rsidRPr="00B42258" w:rsidRDefault="00D867AD" w:rsidP="00D867AD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</w:p>
    <w:p w:rsidR="00A24ECF" w:rsidRPr="00B42258" w:rsidRDefault="00A24ECF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74B56" w:rsidRPr="00B42258" w:rsidRDefault="00B74B56" w:rsidP="00B74B56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Egyéb hozzászólás, módosító javaslat nem volt, </w:t>
      </w:r>
      <w:r w:rsidR="00FB4291" w:rsidRPr="00B42258">
        <w:rPr>
          <w:sz w:val="24"/>
          <w:szCs w:val="24"/>
        </w:rPr>
        <w:t xml:space="preserve">Kőhalmi Mónika bizottsági </w:t>
      </w:r>
      <w:proofErr w:type="gramStart"/>
      <w:r w:rsidR="00FB4291" w:rsidRPr="00B42258">
        <w:rPr>
          <w:sz w:val="24"/>
          <w:szCs w:val="24"/>
        </w:rPr>
        <w:t>tag</w:t>
      </w:r>
      <w:r w:rsidR="00B20B45" w:rsidRPr="00B42258">
        <w:rPr>
          <w:sz w:val="24"/>
          <w:szCs w:val="24"/>
        </w:rPr>
        <w:t xml:space="preserve"> </w:t>
      </w:r>
      <w:r w:rsidRPr="00B42258">
        <w:rPr>
          <w:sz w:val="24"/>
          <w:szCs w:val="24"/>
        </w:rPr>
        <w:t>szavazásra</w:t>
      </w:r>
      <w:proofErr w:type="gramEnd"/>
      <w:r w:rsidRPr="00B42258">
        <w:rPr>
          <w:sz w:val="24"/>
          <w:szCs w:val="24"/>
        </w:rPr>
        <w:t xml:space="preserve"> teszi fel a rendelet-te</w:t>
      </w:r>
      <w:r w:rsidR="00FB4291" w:rsidRPr="00B42258">
        <w:rPr>
          <w:sz w:val="24"/>
          <w:szCs w:val="24"/>
        </w:rPr>
        <w:t>rvezetet, melyet a Bizottság – 4</w:t>
      </w:r>
      <w:r w:rsidRPr="00B42258">
        <w:rPr>
          <w:sz w:val="24"/>
          <w:szCs w:val="24"/>
        </w:rPr>
        <w:t xml:space="preserve"> fő van jel</w:t>
      </w:r>
      <w:r w:rsidR="00FB4291" w:rsidRPr="00B42258">
        <w:rPr>
          <w:sz w:val="24"/>
          <w:szCs w:val="24"/>
        </w:rPr>
        <w:t>en a szavazásnál – egyhangúlag 4</w:t>
      </w:r>
      <w:r w:rsidRPr="00B42258">
        <w:rPr>
          <w:sz w:val="24"/>
          <w:szCs w:val="24"/>
        </w:rPr>
        <w:t xml:space="preserve"> igen szavazattal elfogadásra javasol a Képviselő-testületnek:</w:t>
      </w:r>
    </w:p>
    <w:p w:rsidR="00722E0A" w:rsidRPr="00B42258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B42258">
        <w:rPr>
          <w:rFonts w:eastAsia="Lucida Sans Unicode"/>
          <w:b/>
          <w:bCs/>
          <w:kern w:val="1"/>
          <w:sz w:val="24"/>
          <w:szCs w:val="24"/>
        </w:rPr>
        <w:t>SZIKSZÓ VÁROS ÖNKORMÁNYZATA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B42258">
        <w:rPr>
          <w:rFonts w:eastAsia="Lucida Sans Unicode"/>
          <w:b/>
          <w:bCs/>
          <w:kern w:val="1"/>
          <w:sz w:val="24"/>
          <w:szCs w:val="24"/>
        </w:rPr>
        <w:t>KÉPVISELŐ-TESTÜLETÉNEK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B42258">
        <w:rPr>
          <w:rFonts w:eastAsia="Lucida Sans Unicode"/>
          <w:b/>
          <w:bCs/>
          <w:kern w:val="1"/>
          <w:sz w:val="24"/>
          <w:szCs w:val="24"/>
        </w:rPr>
        <w:t>……/2020.(</w:t>
      </w:r>
      <w:proofErr w:type="gramStart"/>
      <w:r w:rsidRPr="00B42258">
        <w:rPr>
          <w:rFonts w:eastAsia="Lucida Sans Unicode"/>
          <w:b/>
          <w:bCs/>
          <w:kern w:val="1"/>
          <w:sz w:val="24"/>
          <w:szCs w:val="24"/>
        </w:rPr>
        <w:t>…...</w:t>
      </w:r>
      <w:proofErr w:type="gramEnd"/>
      <w:r w:rsidRPr="00B42258">
        <w:rPr>
          <w:rFonts w:eastAsia="Lucida Sans Unicode"/>
          <w:b/>
          <w:bCs/>
          <w:kern w:val="1"/>
          <w:sz w:val="24"/>
          <w:szCs w:val="24"/>
        </w:rPr>
        <w:t>) számú önkormányzati rendelete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 w:cs="Calibri"/>
          <w:b/>
          <w:bCs/>
          <w:kern w:val="2"/>
          <w:sz w:val="24"/>
          <w:szCs w:val="24"/>
        </w:rPr>
      </w:pPr>
    </w:p>
    <w:p w:rsidR="00B74B56" w:rsidRPr="00B42258" w:rsidRDefault="00B74B56" w:rsidP="005C6E47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4"/>
          <w:sz w:val="24"/>
          <w:szCs w:val="24"/>
          <w:vertAlign w:val="superscript"/>
        </w:rPr>
      </w:pPr>
      <w:r w:rsidRPr="00B42258">
        <w:rPr>
          <w:rFonts w:eastAsia="Lucida Sans Unicode"/>
          <w:b/>
          <w:bCs/>
          <w:kern w:val="1"/>
          <w:sz w:val="24"/>
          <w:szCs w:val="24"/>
        </w:rPr>
        <w:t>Szikszó Város Önkormányzatának Szervezeti és Működési Szabályzatáról szóló 13/2019.(X.21.) számú önkormányzati rendeletének módosításáról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kern w:val="2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center"/>
        <w:rPr>
          <w:rFonts w:eastAsia="Lucida Sans Unicode"/>
          <w:kern w:val="1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24"/>
          <w:sz w:val="24"/>
          <w:szCs w:val="24"/>
          <w:vertAlign w:val="superscript"/>
        </w:rPr>
      </w:pPr>
      <w:r w:rsidRPr="00B42258">
        <w:rPr>
          <w:rFonts w:eastAsia="Lucida Sans Unicode"/>
          <w:kern w:val="1"/>
          <w:sz w:val="24"/>
          <w:szCs w:val="24"/>
        </w:rPr>
        <w:t xml:space="preserve">Szikszó Város Önkormányzatának Képviselő-testülete a Magyarország Alaptörvénye 32. cikk (2) bekezdésében biztosított jogalkotói jogkörében eljárva, az Alaptörvény 32. cikk (1) bekezdés d) pontjában meghatározott feladatkörében eljárva a következőket rendeli el: 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2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b/>
          <w:kern w:val="3"/>
          <w:sz w:val="24"/>
          <w:szCs w:val="24"/>
        </w:rPr>
      </w:pPr>
      <w:r w:rsidRPr="00B42258">
        <w:rPr>
          <w:b/>
          <w:kern w:val="3"/>
          <w:sz w:val="24"/>
          <w:szCs w:val="24"/>
        </w:rPr>
        <w:t>1.§</w:t>
      </w:r>
    </w:p>
    <w:p w:rsidR="00B74B56" w:rsidRPr="00B42258" w:rsidRDefault="00B74B56" w:rsidP="00B74B56">
      <w:pPr>
        <w:widowControl/>
        <w:overflowPunct/>
        <w:autoSpaceDE/>
        <w:autoSpaceDN/>
        <w:adjustRightInd/>
        <w:spacing w:beforeAutospacing="1"/>
        <w:ind w:left="720" w:hanging="720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A Rendelet 35.§ (1) bekezdése az alábbiak szerint módosul: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  <w:r w:rsidRPr="00B42258">
        <w:rPr>
          <w:rFonts w:eastAsia="Lucida Sans Unicode"/>
          <w:kern w:val="1"/>
          <w:sz w:val="24"/>
          <w:szCs w:val="24"/>
        </w:rPr>
        <w:t>„(1) A képviselő-testület a Közös Önkormányzati Hivatal belső szervezeti tagozódását a következők szerint határozza meg.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i/>
          <w:kern w:val="1"/>
          <w:sz w:val="24"/>
          <w:szCs w:val="24"/>
        </w:rPr>
      </w:pPr>
      <w:r w:rsidRPr="00B42258">
        <w:rPr>
          <w:rFonts w:eastAsia="Lucida Sans Unicode"/>
          <w:i/>
          <w:kern w:val="1"/>
          <w:sz w:val="24"/>
          <w:szCs w:val="24"/>
        </w:rPr>
        <w:tab/>
      </w:r>
      <w:proofErr w:type="gramStart"/>
      <w:r w:rsidRPr="00B42258">
        <w:rPr>
          <w:rFonts w:eastAsia="Lucida Sans Unicode"/>
          <w:i/>
          <w:kern w:val="1"/>
          <w:sz w:val="24"/>
          <w:szCs w:val="24"/>
        </w:rPr>
        <w:t>a</w:t>
      </w:r>
      <w:proofErr w:type="gramEnd"/>
      <w:r w:rsidRPr="00B42258">
        <w:rPr>
          <w:rFonts w:eastAsia="Lucida Sans Unicode"/>
          <w:i/>
          <w:kern w:val="1"/>
          <w:sz w:val="24"/>
          <w:szCs w:val="24"/>
        </w:rPr>
        <w:t>) Gazdálkodási Osztály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rPr>
          <w:rFonts w:eastAsia="Lucida Sans Unicode"/>
          <w:i/>
          <w:kern w:val="1"/>
          <w:sz w:val="24"/>
          <w:szCs w:val="24"/>
        </w:rPr>
      </w:pPr>
      <w:r w:rsidRPr="00B42258">
        <w:rPr>
          <w:rFonts w:eastAsia="Lucida Sans Unicode"/>
          <w:i/>
          <w:kern w:val="1"/>
          <w:sz w:val="24"/>
          <w:szCs w:val="24"/>
        </w:rPr>
        <w:tab/>
        <w:t>b) Szervezési, Hatósági és Humánigazgatási Osztály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ind w:firstLine="720"/>
        <w:jc w:val="both"/>
        <w:rPr>
          <w:rFonts w:eastAsia="Lucida Sans Unicode"/>
          <w:i/>
          <w:kern w:val="1"/>
          <w:sz w:val="24"/>
          <w:szCs w:val="24"/>
        </w:rPr>
      </w:pPr>
      <w:r w:rsidRPr="00B42258">
        <w:rPr>
          <w:rFonts w:eastAsia="Lucida Sans Unicode"/>
          <w:i/>
          <w:kern w:val="1"/>
          <w:sz w:val="24"/>
          <w:szCs w:val="24"/>
        </w:rPr>
        <w:t>c) Szikszói Közös Önkormányzati Hivatal Hernádkércsi Kirendeltség”</w:t>
      </w:r>
    </w:p>
    <w:p w:rsidR="00B74B56" w:rsidRPr="00B42258" w:rsidRDefault="00B74B56" w:rsidP="00B74B56">
      <w:pPr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rPr>
          <w:rFonts w:eastAsia="Lucida Sans Unicode"/>
          <w:b/>
          <w:kern w:val="3"/>
          <w:sz w:val="24"/>
          <w:szCs w:val="24"/>
        </w:rPr>
      </w:pPr>
      <w:r w:rsidRPr="00B42258">
        <w:rPr>
          <w:rFonts w:eastAsia="Lucida Sans Unicode"/>
          <w:b/>
          <w:kern w:val="3"/>
          <w:sz w:val="24"/>
          <w:szCs w:val="24"/>
        </w:rPr>
        <w:t>2.§</w:t>
      </w:r>
    </w:p>
    <w:p w:rsidR="00B74B56" w:rsidRPr="00B42258" w:rsidRDefault="00B74B56" w:rsidP="00B74B56">
      <w:pPr>
        <w:widowControl/>
        <w:overflowPunct/>
        <w:autoSpaceDE/>
        <w:jc w:val="center"/>
        <w:rPr>
          <w:rFonts w:eastAsia="Lucida Sans Unicode"/>
          <w:sz w:val="24"/>
          <w:szCs w:val="24"/>
        </w:rPr>
      </w:pPr>
    </w:p>
    <w:p w:rsidR="00B74B56" w:rsidRPr="00B42258" w:rsidRDefault="00B74B56" w:rsidP="00B74B56">
      <w:pPr>
        <w:widowControl/>
        <w:overflowPunct/>
        <w:autoSpaceDE/>
        <w:adjustRightInd/>
        <w:jc w:val="both"/>
        <w:rPr>
          <w:rFonts w:eastAsia="Lucida Sans Unicode"/>
          <w:kern w:val="0"/>
          <w:sz w:val="24"/>
          <w:szCs w:val="24"/>
        </w:rPr>
      </w:pPr>
      <w:r w:rsidRPr="00B42258">
        <w:rPr>
          <w:rFonts w:eastAsia="Lucida Sans Unicode"/>
          <w:kern w:val="0"/>
          <w:sz w:val="24"/>
          <w:szCs w:val="24"/>
        </w:rPr>
        <w:t>Ez a rendelet kihirdetését követő napon lép hatályba.</w:t>
      </w:r>
    </w:p>
    <w:p w:rsidR="00B126EC" w:rsidRPr="00B42258" w:rsidRDefault="00B126EC" w:rsidP="00B126EC">
      <w:pPr>
        <w:pStyle w:val="Szvegtrzs"/>
      </w:pPr>
    </w:p>
    <w:p w:rsidR="00B74B56" w:rsidRPr="00B42258" w:rsidRDefault="00E672E6" w:rsidP="00917378">
      <w:pPr>
        <w:suppressAutoHyphens/>
        <w:overflowPunct/>
        <w:autoSpaceDE/>
        <w:autoSpaceDN/>
        <w:adjustRightInd/>
        <w:ind w:left="142" w:hanging="142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5</w:t>
      </w:r>
      <w:r w:rsidR="00B74B56" w:rsidRPr="00B42258">
        <w:rPr>
          <w:rFonts w:eastAsia="Lucida Sans Unicode"/>
          <w:bCs/>
          <w:kern w:val="1"/>
          <w:sz w:val="24"/>
          <w:szCs w:val="24"/>
          <w:lang w:eastAsia="ar-SA"/>
        </w:rPr>
        <w:t>./ A szociális ellátások helyi szabályairól szóló 28/2011.(XII.02.) számú önkormányzati rendelet módosítása</w:t>
      </w:r>
    </w:p>
    <w:p w:rsidR="00722E0A" w:rsidRPr="00B42258" w:rsidRDefault="00722E0A" w:rsidP="00722E0A">
      <w:pPr>
        <w:jc w:val="both"/>
        <w:rPr>
          <w:sz w:val="24"/>
          <w:szCs w:val="24"/>
        </w:rPr>
      </w:pPr>
    </w:p>
    <w:p w:rsidR="00D867AD" w:rsidRPr="00B42258" w:rsidRDefault="00D867AD" w:rsidP="00D867AD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  <w:r w:rsidR="007330DE" w:rsidRPr="00B42258">
        <w:rPr>
          <w:sz w:val="24"/>
          <w:szCs w:val="24"/>
        </w:rPr>
        <w:t xml:space="preserve"> </w:t>
      </w:r>
    </w:p>
    <w:p w:rsidR="00722E0A" w:rsidRPr="00B42258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3A15F5" w:rsidRPr="00B42258" w:rsidRDefault="003A15F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>Battáné dr. Tóth Zita jegyző: a Kúria hozott egy döntést a tavalyi év folyamán, ami alapján szociális támogatást nem adhat az önkormányzat a betöltött életkorra hivatkozva</w:t>
      </w:r>
      <w:r w:rsidR="00220986" w:rsidRPr="00B42258">
        <w:rPr>
          <w:rFonts w:eastAsia="Lucida Sans Unicode"/>
          <w:kern w:val="1"/>
          <w:sz w:val="24"/>
          <w:szCs w:val="24"/>
          <w:lang w:eastAsia="ar-SA"/>
        </w:rPr>
        <w:t>. Ez alapján módosították a szociális rendeletet.</w:t>
      </w:r>
    </w:p>
    <w:p w:rsidR="003A15F5" w:rsidRPr="00B42258" w:rsidRDefault="003A15F5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74B56" w:rsidRPr="00B42258" w:rsidRDefault="00B74B56" w:rsidP="00B74B56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Egyéb hozzászólás, módosító javaslat nem volt, </w:t>
      </w:r>
      <w:r w:rsidR="00FB4291" w:rsidRPr="00B42258">
        <w:rPr>
          <w:sz w:val="24"/>
          <w:szCs w:val="24"/>
        </w:rPr>
        <w:t xml:space="preserve">Kőhalmi Mónika bizottsági </w:t>
      </w:r>
      <w:proofErr w:type="gramStart"/>
      <w:r w:rsidR="00FB4291" w:rsidRPr="00B42258">
        <w:rPr>
          <w:sz w:val="24"/>
          <w:szCs w:val="24"/>
        </w:rPr>
        <w:t xml:space="preserve">tag </w:t>
      </w:r>
      <w:r w:rsidRPr="00B42258">
        <w:rPr>
          <w:sz w:val="24"/>
          <w:szCs w:val="24"/>
        </w:rPr>
        <w:t>szavazásra</w:t>
      </w:r>
      <w:proofErr w:type="gramEnd"/>
      <w:r w:rsidRPr="00B42258">
        <w:rPr>
          <w:sz w:val="24"/>
          <w:szCs w:val="24"/>
        </w:rPr>
        <w:t xml:space="preserve"> teszi fel a rendelet-te</w:t>
      </w:r>
      <w:r w:rsidR="00FB4291" w:rsidRPr="00B42258">
        <w:rPr>
          <w:sz w:val="24"/>
          <w:szCs w:val="24"/>
        </w:rPr>
        <w:t>rvezetet, melyet a Bizottság – 4</w:t>
      </w:r>
      <w:r w:rsidRPr="00B42258">
        <w:rPr>
          <w:sz w:val="24"/>
          <w:szCs w:val="24"/>
        </w:rPr>
        <w:t xml:space="preserve"> fő van jel</w:t>
      </w:r>
      <w:r w:rsidR="00FB4291" w:rsidRPr="00B42258">
        <w:rPr>
          <w:sz w:val="24"/>
          <w:szCs w:val="24"/>
        </w:rPr>
        <w:t>en a szavazásnál – egyhangúlag 4</w:t>
      </w:r>
      <w:r w:rsidRPr="00B42258">
        <w:rPr>
          <w:sz w:val="24"/>
          <w:szCs w:val="24"/>
        </w:rPr>
        <w:t xml:space="preserve"> igen szavazattal elfogadásra javasol a Képviselő-testületnek:</w:t>
      </w:r>
    </w:p>
    <w:p w:rsidR="00722E0A" w:rsidRPr="00B42258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42258">
        <w:rPr>
          <w:rFonts w:eastAsia="Lucida Sans Unicode" w:cs="Tahoma"/>
          <w:b/>
          <w:bCs/>
          <w:kern w:val="3"/>
          <w:sz w:val="24"/>
          <w:szCs w:val="24"/>
        </w:rPr>
        <w:t>SZIKSZÓ VÁROS ÖNKORMÁNYZAT KÉPVISELŐ-TESTÜLETÉNEK</w:t>
      </w: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42258">
        <w:rPr>
          <w:rFonts w:eastAsia="Lucida Sans Unicode" w:cs="Tahoma"/>
          <w:b/>
          <w:bCs/>
          <w:kern w:val="3"/>
          <w:sz w:val="24"/>
          <w:szCs w:val="24"/>
        </w:rPr>
        <w:t>…/2020.(….) ÖNKORMÁNYZATI RENDELETE</w:t>
      </w:r>
    </w:p>
    <w:p w:rsidR="00B74B56" w:rsidRPr="00B42258" w:rsidRDefault="00B74B56" w:rsidP="00B74B56">
      <w:pPr>
        <w:suppressAutoHyphens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42258">
        <w:rPr>
          <w:rFonts w:eastAsia="Lucida Sans Unicode" w:cs="Tahoma"/>
          <w:b/>
          <w:bCs/>
          <w:kern w:val="3"/>
          <w:sz w:val="24"/>
          <w:szCs w:val="24"/>
        </w:rPr>
        <w:t xml:space="preserve"> </w:t>
      </w:r>
      <w:proofErr w:type="gramStart"/>
      <w:r w:rsidRPr="00B42258">
        <w:rPr>
          <w:rFonts w:eastAsia="Lucida Sans Unicode" w:cs="Tahoma"/>
          <w:b/>
          <w:bCs/>
          <w:kern w:val="3"/>
          <w:sz w:val="24"/>
          <w:szCs w:val="24"/>
        </w:rPr>
        <w:t>a</w:t>
      </w:r>
      <w:proofErr w:type="gramEnd"/>
      <w:r w:rsidRPr="00B42258">
        <w:rPr>
          <w:rFonts w:eastAsia="Lucida Sans Unicode" w:cs="Tahoma"/>
          <w:b/>
          <w:bCs/>
          <w:kern w:val="3"/>
          <w:sz w:val="24"/>
          <w:szCs w:val="24"/>
        </w:rPr>
        <w:t xml:space="preserve"> szociális ellátások helyi szabályairól szóló 28/2011.(XII.02.) számú önkormányzati rendelet módosításáról</w:t>
      </w: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Szikszó Város Önkormányzat Képviselő-testülete Magyarország Alaptörvénye 32. cikk (2) bekezdésében biztosított jogalkotói jogkörében eljárva, a Magyarország helyi önkormányzatairól szóló 2011. évi CLXXXIX. törvény 13.§ (1) bekezdés 8a) pontjában, valamint</w:t>
      </w:r>
      <w:r w:rsidRPr="00B42258">
        <w:rPr>
          <w:rFonts w:eastAsia="Lucida Sans Unicode" w:cs="Tahoma"/>
          <w:b/>
          <w:bCs/>
          <w:kern w:val="3"/>
          <w:sz w:val="24"/>
          <w:szCs w:val="24"/>
        </w:rPr>
        <w:t xml:space="preserve"> </w:t>
      </w:r>
      <w:r w:rsidRPr="00B42258">
        <w:rPr>
          <w:rFonts w:eastAsia="Lucida Sans Unicode" w:cs="Tahoma"/>
          <w:kern w:val="3"/>
          <w:sz w:val="24"/>
          <w:szCs w:val="24"/>
        </w:rPr>
        <w:t xml:space="preserve">a </w:t>
      </w:r>
      <w:r w:rsidRPr="00B42258">
        <w:rPr>
          <w:rFonts w:eastAsia="Lucida Sans Unicode" w:cs="Tahoma"/>
          <w:bCs/>
          <w:iCs/>
          <w:kern w:val="3"/>
          <w:sz w:val="24"/>
          <w:szCs w:val="24"/>
        </w:rPr>
        <w:t xml:space="preserve">szociális igazgatásról és szociális ellátásokról szóló 1993. évi III. törvény 115.§ (1) bekezdésében </w:t>
      </w:r>
      <w:r w:rsidRPr="00B42258">
        <w:rPr>
          <w:rFonts w:eastAsia="Lucida Sans Unicode" w:cs="Tahoma"/>
          <w:kern w:val="3"/>
          <w:sz w:val="24"/>
          <w:szCs w:val="24"/>
        </w:rPr>
        <w:t>kapott felhatalmazás alapján az alábbiakat rendeli el: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1.§</w:t>
      </w: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rendelet 6. § helyébe az alábbi szöveg lép:</w:t>
      </w:r>
    </w:p>
    <w:p w:rsidR="00B74B56" w:rsidRPr="00B42258" w:rsidRDefault="00B74B56" w:rsidP="00B74B56">
      <w:pPr>
        <w:suppressAutoHyphens/>
        <w:overflowPunct/>
        <w:autoSpaceDE/>
        <w:adjustRightInd/>
        <w:ind w:left="425" w:hanging="425"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„(1) Rendkívüli települési támogatás nyújtható: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élelmiszerre,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ruhaneműre,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tüzelőre,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 xml:space="preserve">a megélhetést érintő előre nem tervezhető többletkiadásokra, temetési költségekre, 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krónikus, hosszantartó betegségből eredő jövedelem kiesésre,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gyógyszerre,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nagyobb összegű, váratlan, vagy tervezhető, és önhibán kívüli kiadásokra,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elemi károkra,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balesetre,</w:t>
      </w:r>
    </w:p>
    <w:p w:rsidR="00B74B56" w:rsidRPr="00B42258" w:rsidRDefault="00B74B56" w:rsidP="00B74B56">
      <w:pPr>
        <w:numPr>
          <w:ilvl w:val="0"/>
          <w:numId w:val="33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egyéb támogatási formákból való kiszorulás miatt.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Rendkívüli települési támogatás nyújtható pénzbeli ellátásként, valamint természetbeni ellátásként.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i/>
          <w:kern w:val="3"/>
          <w:sz w:val="24"/>
          <w:szCs w:val="24"/>
        </w:rPr>
      </w:pPr>
      <w:r w:rsidRPr="00B42258">
        <w:rPr>
          <w:rFonts w:eastAsia="Lucida Sans Unicode"/>
          <w:i/>
          <w:kern w:val="3"/>
          <w:sz w:val="24"/>
          <w:szCs w:val="24"/>
        </w:rPr>
        <w:t>Rendkívüli települési támogatásban az részesíthető, akinek a családjában az egy főre jutó jövedelem nem haladja meg az öregségi nyugdíj mindenkori legkisebb összegének 150 %-át, egyedül</w:t>
      </w:r>
      <w:r w:rsidR="00614D86" w:rsidRPr="00B42258">
        <w:rPr>
          <w:rFonts w:eastAsia="Lucida Sans Unicode"/>
          <w:i/>
          <w:kern w:val="3"/>
          <w:sz w:val="24"/>
          <w:szCs w:val="24"/>
        </w:rPr>
        <w:t xml:space="preserve"> </w:t>
      </w:r>
      <w:r w:rsidRPr="00B42258">
        <w:rPr>
          <w:rFonts w:eastAsia="Lucida Sans Unicode"/>
          <w:i/>
          <w:kern w:val="3"/>
          <w:sz w:val="24"/>
          <w:szCs w:val="24"/>
        </w:rPr>
        <w:t>élő, vagy gyermekét egyedül nevelő kérelmező esetén a 200%-át.</w:t>
      </w:r>
    </w:p>
    <w:p w:rsidR="00B74B56" w:rsidRPr="00B42258" w:rsidRDefault="00B74B56" w:rsidP="00B74B56">
      <w:pPr>
        <w:suppressAutoHyphens/>
        <w:overflowPunct/>
        <w:autoSpaceDE/>
        <w:adjustRightInd/>
        <w:ind w:left="708"/>
        <w:textAlignment w:val="baseline"/>
        <w:rPr>
          <w:rFonts w:eastAsia="Lucida Sans Unicode"/>
          <w:i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b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A megállapított rendkívüli települési támogatás célzott felhasználásának biztosítása érdekében a támogatás felhasználása utólag ellenőrizhető.</w:t>
      </w:r>
    </w:p>
    <w:p w:rsidR="00B74B56" w:rsidRPr="00B42258" w:rsidRDefault="00B74B56" w:rsidP="00B74B56">
      <w:pPr>
        <w:suppressAutoHyphens/>
        <w:overflowPunct/>
        <w:autoSpaceDE/>
        <w:adjustRightInd/>
        <w:ind w:left="708"/>
        <w:textAlignment w:val="baseline"/>
        <w:rPr>
          <w:rFonts w:eastAsia="Lucida Sans Unicode"/>
          <w:b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A rendkívüli települési támogatás két formában adható: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4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vissza nem térítendő támogatásként,</w:t>
      </w:r>
    </w:p>
    <w:p w:rsidR="00B74B56" w:rsidRPr="00B42258" w:rsidRDefault="00B74B56" w:rsidP="00B74B56">
      <w:pPr>
        <w:numPr>
          <w:ilvl w:val="0"/>
          <w:numId w:val="34"/>
        </w:numPr>
        <w:suppressAutoHyphens/>
        <w:overflowPunct/>
        <w:autoSpaceDE/>
        <w:adjustRightInd/>
        <w:ind w:hanging="294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kamatmentes kölcsönként.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tabs>
          <w:tab w:val="left" w:pos="709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24"/>
          <w:sz w:val="24"/>
          <w:szCs w:val="24"/>
          <w:vertAlign w:val="superscript"/>
        </w:rPr>
        <w:t>29</w:t>
      </w:r>
      <w:r w:rsidRPr="00B42258">
        <w:rPr>
          <w:rFonts w:eastAsia="Lucida Sans Unicode"/>
          <w:kern w:val="3"/>
          <w:sz w:val="24"/>
          <w:szCs w:val="24"/>
        </w:rPr>
        <w:t>A vissza nem térítendő rendkívüli települési támogatás egyedi elbírálás alapján nyújtható.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24"/>
          <w:sz w:val="24"/>
          <w:szCs w:val="24"/>
          <w:vertAlign w:val="superscript"/>
        </w:rPr>
        <w:t>30</w:t>
      </w:r>
      <w:r w:rsidRPr="00B42258">
        <w:rPr>
          <w:rFonts w:eastAsia="Lucida Sans Unicode"/>
          <w:kern w:val="3"/>
          <w:sz w:val="24"/>
          <w:szCs w:val="24"/>
        </w:rPr>
        <w:t>A vissza nem térítendő rendkívüli települési támogatás összege háztartásonként évente nem haladhatja meg a 30.000,</w:t>
      </w:r>
      <w:proofErr w:type="spellStart"/>
      <w:r w:rsidRPr="00B42258">
        <w:rPr>
          <w:rFonts w:eastAsia="Lucida Sans Unicode"/>
          <w:kern w:val="3"/>
          <w:sz w:val="24"/>
          <w:szCs w:val="24"/>
        </w:rPr>
        <w:t>-Ft-ot</w:t>
      </w:r>
      <w:proofErr w:type="spellEnd"/>
      <w:r w:rsidRPr="00B42258">
        <w:rPr>
          <w:rFonts w:eastAsia="Lucida Sans Unicode"/>
          <w:kern w:val="3"/>
          <w:sz w:val="24"/>
          <w:szCs w:val="24"/>
        </w:rPr>
        <w:t>.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7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vissza nem térítendő rendkívüli települési támogatás a különleges méltánylást érdemlő esetekben háztartásonként évente 30.000,</w:t>
      </w:r>
      <w:proofErr w:type="spellStart"/>
      <w:r w:rsidRPr="00B42258">
        <w:rPr>
          <w:rFonts w:eastAsia="Lucida Sans Unicode" w:cs="Tahoma"/>
          <w:kern w:val="3"/>
          <w:sz w:val="24"/>
          <w:szCs w:val="24"/>
        </w:rPr>
        <w:t>-Ft-nál</w:t>
      </w:r>
      <w:proofErr w:type="spellEnd"/>
      <w:r w:rsidRPr="00B42258">
        <w:rPr>
          <w:rFonts w:eastAsia="Lucida Sans Unicode" w:cs="Tahoma"/>
          <w:kern w:val="3"/>
          <w:sz w:val="24"/>
          <w:szCs w:val="24"/>
        </w:rPr>
        <w:t xml:space="preserve"> nagyobb összegben is megállapítható.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 xml:space="preserve">A kamatmentes kölcsön formájában nyújtott rendkívüli települési támogatás maximális összege évente </w:t>
      </w:r>
      <w:r w:rsidRPr="00B42258">
        <w:rPr>
          <w:rFonts w:eastAsia="Lucida Sans Unicode"/>
          <w:i/>
          <w:kern w:val="3"/>
          <w:sz w:val="24"/>
          <w:szCs w:val="24"/>
        </w:rPr>
        <w:t>600.000,</w:t>
      </w:r>
      <w:proofErr w:type="spellStart"/>
      <w:r w:rsidRPr="00B42258">
        <w:rPr>
          <w:rFonts w:eastAsia="Lucida Sans Unicode"/>
          <w:i/>
          <w:kern w:val="3"/>
          <w:sz w:val="24"/>
          <w:szCs w:val="24"/>
        </w:rPr>
        <w:t>-Ft</w:t>
      </w:r>
      <w:proofErr w:type="spellEnd"/>
      <w:r w:rsidRPr="00B42258">
        <w:rPr>
          <w:rFonts w:eastAsia="Lucida Sans Unicode"/>
          <w:kern w:val="3"/>
          <w:sz w:val="24"/>
          <w:szCs w:val="24"/>
        </w:rPr>
        <w:t xml:space="preserve"> lehet.</w:t>
      </w:r>
    </w:p>
    <w:p w:rsidR="00B74B56" w:rsidRPr="00B42258" w:rsidRDefault="00B74B56" w:rsidP="00B74B56">
      <w:pPr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widowControl/>
        <w:numPr>
          <w:ilvl w:val="0"/>
          <w:numId w:val="36"/>
        </w:numPr>
        <w:suppressAutoHyphens/>
        <w:overflowPunct/>
        <w:autoSpaceDE/>
        <w:autoSpaceDN/>
        <w:adjustRightInd/>
        <w:ind w:left="709" w:hanging="283"/>
        <w:contextualSpacing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bCs/>
          <w:kern w:val="3"/>
          <w:sz w:val="24"/>
          <w:szCs w:val="24"/>
        </w:rPr>
        <w:t>a kamatmentes kölcsön formájában nyújtott települési támogatás megállapításának feltétele, hogy a kérelmezőnek legalább 1 hónap munkaviszonnyal kell rendelkeznie.</w:t>
      </w:r>
    </w:p>
    <w:p w:rsidR="00B74B56" w:rsidRPr="00B42258" w:rsidRDefault="00B74B56" w:rsidP="00B74B56">
      <w:pPr>
        <w:widowControl/>
        <w:numPr>
          <w:ilvl w:val="0"/>
          <w:numId w:val="36"/>
        </w:numPr>
        <w:suppressAutoHyphens/>
        <w:overflowPunct/>
        <w:autoSpaceDE/>
        <w:autoSpaceDN/>
        <w:adjustRightInd/>
        <w:ind w:left="709" w:hanging="283"/>
        <w:contextualSpacing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bCs/>
          <w:kern w:val="3"/>
          <w:sz w:val="24"/>
          <w:szCs w:val="24"/>
        </w:rPr>
        <w:t>a kamatmentes kölcsön formájában nyújtott települési támogatás újabb megállapítására csak abban az esetben kerülhet sor, amennyiben a már korábban megállapított kamatmentes kölcsön megtérült.</w:t>
      </w:r>
      <w:r w:rsidRPr="00B42258">
        <w:rPr>
          <w:rFonts w:eastAsia="Lucida Sans Unicode"/>
          <w:kern w:val="3"/>
          <w:sz w:val="24"/>
          <w:szCs w:val="24"/>
        </w:rPr>
        <w:t xml:space="preserve"> </w:t>
      </w:r>
    </w:p>
    <w:p w:rsidR="00B74B56" w:rsidRPr="00B42258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A temetési költségek viseléséhez nyújtott kamatmentes kölcsön maximális összege 150.000,</w:t>
      </w:r>
      <w:proofErr w:type="spellStart"/>
      <w:r w:rsidRPr="00B42258">
        <w:rPr>
          <w:rFonts w:eastAsia="Lucida Sans Unicode"/>
          <w:kern w:val="3"/>
          <w:sz w:val="24"/>
          <w:szCs w:val="24"/>
        </w:rPr>
        <w:t>-Ft</w:t>
      </w:r>
      <w:proofErr w:type="spellEnd"/>
      <w:r w:rsidRPr="00B42258">
        <w:rPr>
          <w:rFonts w:eastAsia="Lucida Sans Unicode"/>
          <w:kern w:val="3"/>
          <w:sz w:val="24"/>
          <w:szCs w:val="24"/>
        </w:rPr>
        <w:t>.</w:t>
      </w:r>
    </w:p>
    <w:p w:rsidR="00B74B56" w:rsidRPr="00B42258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 xml:space="preserve">A kamatmentes kölcsönt a tárgyév december 31. napjáig kell visszafizetni, és a megállapító határozatban kell rendelkezni a visszafizetés havi összegéről, módjáról megállapodás alapján. </w:t>
      </w:r>
      <w:r w:rsidRPr="00B42258">
        <w:rPr>
          <w:rFonts w:eastAsia="Lucida Sans Unicode" w:cs="Tahoma"/>
          <w:kern w:val="3"/>
          <w:sz w:val="24"/>
          <w:szCs w:val="24"/>
        </w:rPr>
        <w:t>Kivételes esetekben a kamatmentes kölcsön visszafizetésének határideje a tárgyév december 31. napjától eltérően hosszabb időtartamban is megállapítható, melyről a polgármester dönt.</w:t>
      </w:r>
    </w:p>
    <w:p w:rsidR="00B74B56" w:rsidRPr="00B42258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A visszafizetés megkezdése legfeljebb 3 hónapig halasztható.</w:t>
      </w:r>
    </w:p>
    <w:p w:rsidR="00B74B56" w:rsidRPr="00B42258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Ha a kamatmentes kölcsön visszafizetésének ideje alatt a kérelmező családjának jövedelmi helyzetében munkanélküliség, betegség, vagy előre nem tervezhető többletkiadás miatt tartós romlás áll be, kérelemre a törlesztő részlet csökkenthető a futamidő meghosszabbításával egyidejűleg.</w:t>
      </w:r>
    </w:p>
    <w:p w:rsidR="00B74B56" w:rsidRPr="00B42258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A temetési költségek viseléséhez nyújtott vissza nem térítendő rendkívüli települési támogatás összege 20.000,</w:t>
      </w:r>
      <w:proofErr w:type="spellStart"/>
      <w:r w:rsidRPr="00B42258">
        <w:rPr>
          <w:rFonts w:eastAsia="Lucida Sans Unicode"/>
          <w:kern w:val="3"/>
          <w:sz w:val="24"/>
          <w:szCs w:val="24"/>
        </w:rPr>
        <w:t>-Ft</w:t>
      </w:r>
      <w:proofErr w:type="spellEnd"/>
      <w:r w:rsidRPr="00B42258">
        <w:rPr>
          <w:rFonts w:eastAsia="Lucida Sans Unicode"/>
          <w:kern w:val="3"/>
          <w:sz w:val="24"/>
          <w:szCs w:val="24"/>
        </w:rPr>
        <w:t>.</w:t>
      </w:r>
    </w:p>
    <w:p w:rsidR="00B74B56" w:rsidRPr="00B42258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A kérelemről a polgármester dönt.</w:t>
      </w:r>
    </w:p>
    <w:p w:rsidR="00B74B56" w:rsidRPr="00B42258" w:rsidRDefault="00B74B56" w:rsidP="00B74B56">
      <w:pPr>
        <w:suppressAutoHyphens/>
        <w:overflowPunct/>
        <w:autoSpaceDE/>
        <w:adjustRightInd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numPr>
          <w:ilvl w:val="0"/>
          <w:numId w:val="38"/>
        </w:numPr>
        <w:tabs>
          <w:tab w:val="left" w:pos="851"/>
        </w:tabs>
        <w:suppressAutoHyphens/>
        <w:overflowPunct/>
        <w:autoSpaceDE/>
        <w:adjustRightInd/>
        <w:ind w:left="0" w:firstLine="0"/>
        <w:jc w:val="both"/>
        <w:textAlignment w:val="baseline"/>
        <w:rPr>
          <w:rFonts w:eastAsia="Lucida Sans Unicode"/>
          <w:kern w:val="3"/>
          <w:sz w:val="24"/>
          <w:szCs w:val="24"/>
        </w:rPr>
      </w:pPr>
      <w:r w:rsidRPr="00B42258">
        <w:rPr>
          <w:rFonts w:eastAsia="Lucida Sans Unicode"/>
          <w:kern w:val="3"/>
          <w:sz w:val="24"/>
          <w:szCs w:val="24"/>
        </w:rPr>
        <w:t>A kérelmet első sorban az 1. melléklet szerinti nyomtatványon kell benyújtani.”</w:t>
      </w:r>
    </w:p>
    <w:p w:rsidR="00B74B56" w:rsidRPr="00B42258" w:rsidRDefault="00B74B56" w:rsidP="00B74B56">
      <w:pPr>
        <w:tabs>
          <w:tab w:val="left" w:pos="851"/>
        </w:tabs>
        <w:suppressAutoHyphens/>
        <w:adjustRightInd/>
        <w:jc w:val="both"/>
        <w:textAlignment w:val="baseline"/>
        <w:rPr>
          <w:rFonts w:eastAsia="Lucida Sans Unicode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2.§</w:t>
      </w: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rendelet 9. § (2) bekezdése alábbi szöveggel egészül ki: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 xml:space="preserve">„A támogatás azon családok részére állapítható meg, akik igazolják, hogy gyermekük részére az adott tanévben tankönyvet vásároltak és akiknek a családjában az egy főre jutó havi jövedelem </w:t>
      </w:r>
      <w:proofErr w:type="gramStart"/>
      <w:r w:rsidRPr="00B42258">
        <w:rPr>
          <w:rFonts w:eastAsia="Lucida Sans Unicode" w:cs="Tahoma"/>
          <w:kern w:val="3"/>
          <w:sz w:val="24"/>
          <w:szCs w:val="24"/>
        </w:rPr>
        <w:t>a</w:t>
      </w:r>
      <w:proofErr w:type="gramEnd"/>
      <w:r w:rsidRPr="00B42258">
        <w:rPr>
          <w:rFonts w:eastAsia="Lucida Sans Unicode" w:cs="Tahoma"/>
          <w:kern w:val="3"/>
          <w:sz w:val="24"/>
          <w:szCs w:val="24"/>
        </w:rPr>
        <w:t xml:space="preserve">   öregségi nyugdíj mindenkori legkisebb összegének 300 %-át, gyermekét egyedül nevelő esetén az öregségi nyugdíj mindenkori legkisebb összegének 350 %-át nem haladja meg”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3.§</w:t>
      </w:r>
    </w:p>
    <w:p w:rsidR="00B74B56" w:rsidRPr="00B42258" w:rsidRDefault="00B74B56" w:rsidP="00B74B56">
      <w:pPr>
        <w:suppressAutoHyphens/>
        <w:adjustRightInd/>
        <w:textAlignment w:val="baseline"/>
        <w:rPr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rendelet 10. § helyébe az alábbi szöveg lép:</w:t>
      </w:r>
    </w:p>
    <w:p w:rsidR="00B74B56" w:rsidRPr="00B42258" w:rsidRDefault="00B74B56" w:rsidP="00B74B56">
      <w:pPr>
        <w:suppressAutoHyphens/>
        <w:overflowPunct/>
        <w:autoSpaceDE/>
        <w:adjustRightInd/>
        <w:jc w:val="center"/>
        <w:textAlignment w:val="baseline"/>
        <w:rPr>
          <w:rFonts w:eastAsia="Lucida Sans Unicode" w:cs="Tahoma"/>
          <w:b/>
          <w:bCs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„(1) A képviselő-testület az éves költségvetési rendeletében foglalt keret erejéig az adott évben öregségi nyugdíjkorhatárt elérő szikszói állandó lakosok részére természetbeni juttatásként támogatást nyújthat „Szikszó-jegy” formájában.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 xml:space="preserve">(2) A támogatás mértéke egyszeri 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(a) 40.000.-Ft értékű Szikszó-jegy, amennyiben az adott évben öregségi nyugdíjkorhatárt elérő kérelmező havi jövedelme nem haladja meg az öregségi nyugdíj mindenkori legkisebb összegének 200 %-át,</w:t>
      </w:r>
    </w:p>
    <w:p w:rsidR="00B74B56" w:rsidRPr="00B42258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(b) 30.000.-Ft értékű Szikszó-jegy, amennyiben az adott évben öregségi nyugdíjkorhatárt elérő kérelmező havi jövedelme nem haladja meg az öregségi nyugdíj mindenkori legkisebb összegének 350 %-át,</w:t>
      </w:r>
    </w:p>
    <w:p w:rsidR="00B74B56" w:rsidRPr="00B42258" w:rsidRDefault="00B74B56" w:rsidP="00B74B56">
      <w:p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(c) 20.000.-Ft értékű Szikszó-jegy, amennyiben az adott évben öregségi nyugdíjkorhatárt elérő kérelmező havi jövedelme eléri és meghaladja az öregségi nyugdíj mindenkori legkisebb összegének 350 %-át,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(3)  A támogatás iránti kérelem, a jelen rendelet 4. számú mellékletét képező formanyomtatványon nyújtható be minden év augusztus 1. napjától szeptember 30. napjáig. A határidő elmulasztása jogvesztő.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(4) A támogatás iránti kérelemhez csatolni kell a jövedelem valódiságát igazoló iratokat.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 xml:space="preserve">(5) </w:t>
      </w:r>
      <w:r w:rsidR="00FF7041" w:rsidRPr="00B42258">
        <w:rPr>
          <w:rFonts w:eastAsia="Lucida Sans Unicode" w:cs="Tahoma"/>
          <w:kern w:val="3"/>
          <w:sz w:val="24"/>
          <w:szCs w:val="24"/>
        </w:rPr>
        <w:t xml:space="preserve">A </w:t>
      </w:r>
      <w:proofErr w:type="spellStart"/>
      <w:r w:rsidR="00FF7041" w:rsidRPr="00B42258">
        <w:rPr>
          <w:rFonts w:eastAsia="Lucida Sans Unicode" w:cs="Tahoma"/>
          <w:kern w:val="3"/>
          <w:sz w:val="24"/>
          <w:szCs w:val="24"/>
        </w:rPr>
        <w:t>Szikszó-J</w:t>
      </w:r>
      <w:r w:rsidRPr="00B42258">
        <w:rPr>
          <w:rFonts w:eastAsia="Lucida Sans Unicode" w:cs="Tahoma"/>
          <w:kern w:val="3"/>
          <w:sz w:val="24"/>
          <w:szCs w:val="24"/>
        </w:rPr>
        <w:t>egy</w:t>
      </w:r>
      <w:proofErr w:type="spellEnd"/>
      <w:r w:rsidRPr="00B42258">
        <w:rPr>
          <w:rFonts w:eastAsia="Lucida Sans Unicode" w:cs="Tahoma"/>
          <w:kern w:val="3"/>
          <w:sz w:val="24"/>
          <w:szCs w:val="24"/>
        </w:rPr>
        <w:t xml:space="preserve"> átvételéről, felhasználásának módjáról, idejéről a Képviselő-testület külön határozatban dönt.”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4.§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rendelet 2. számú mellékletének szövege az alábbiakra módosul: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rendelet 4.§ (5) bekezdésében meghatározott természetbeni szociális ellátások intézményi térítési díjai a következők: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94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szociális étkeztetés térítési díja: 750,</w:t>
      </w:r>
      <w:proofErr w:type="spellStart"/>
      <w:r w:rsidRPr="00B42258">
        <w:rPr>
          <w:rFonts w:eastAsia="Lucida Sans Unicode" w:cs="Tahoma"/>
          <w:kern w:val="3"/>
          <w:sz w:val="24"/>
          <w:szCs w:val="24"/>
        </w:rPr>
        <w:t>-Ft</w:t>
      </w:r>
      <w:proofErr w:type="spellEnd"/>
      <w:r w:rsidRPr="00B42258">
        <w:rPr>
          <w:rFonts w:eastAsia="Lucida Sans Unicode" w:cs="Tahoma"/>
          <w:kern w:val="3"/>
          <w:sz w:val="24"/>
          <w:szCs w:val="24"/>
        </w:rPr>
        <w:t>/adag (egyszeri meleg ebéd)</w:t>
      </w:r>
    </w:p>
    <w:p w:rsidR="00B74B56" w:rsidRPr="00B42258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Idősek nappali ellátása: 350,</w:t>
      </w:r>
      <w:proofErr w:type="spellStart"/>
      <w:r w:rsidRPr="00B42258">
        <w:rPr>
          <w:rFonts w:eastAsia="Lucida Sans Unicode" w:cs="Tahoma"/>
          <w:kern w:val="3"/>
          <w:sz w:val="24"/>
          <w:szCs w:val="24"/>
        </w:rPr>
        <w:t>-Ft</w:t>
      </w:r>
      <w:proofErr w:type="spellEnd"/>
      <w:r w:rsidRPr="00B42258">
        <w:rPr>
          <w:rFonts w:eastAsia="Lucida Sans Unicode" w:cs="Tahoma"/>
          <w:kern w:val="3"/>
          <w:sz w:val="24"/>
          <w:szCs w:val="24"/>
        </w:rPr>
        <w:t>/nap (hideg tízórai és uzsonna)</w:t>
      </w:r>
    </w:p>
    <w:p w:rsidR="00B74B56" w:rsidRPr="00B42258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Idősek Klubja igénybevételi díja: 0,</w:t>
      </w:r>
      <w:proofErr w:type="spellStart"/>
      <w:r w:rsidRPr="00B42258">
        <w:rPr>
          <w:rFonts w:eastAsia="Lucida Sans Unicode" w:cs="Tahoma"/>
          <w:kern w:val="3"/>
          <w:sz w:val="24"/>
          <w:szCs w:val="24"/>
        </w:rPr>
        <w:t>-Ft</w:t>
      </w:r>
      <w:proofErr w:type="spellEnd"/>
    </w:p>
    <w:p w:rsidR="00B74B56" w:rsidRPr="00B42258" w:rsidRDefault="00B74B56" w:rsidP="00B74B56">
      <w:pPr>
        <w:widowControl/>
        <w:numPr>
          <w:ilvl w:val="0"/>
          <w:numId w:val="35"/>
        </w:numPr>
        <w:suppressAutoHyphens/>
        <w:overflowPunct/>
        <w:autoSpaceDE/>
        <w:adjustRightInd/>
        <w:ind w:left="709" w:hanging="283"/>
        <w:jc w:val="both"/>
        <w:textAlignment w:val="baseline"/>
        <w:rPr>
          <w:rFonts w:eastAsia="Lucida Sans Unicode" w:cs="Tahoma"/>
          <w:b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Nappali ellátás étkeztetés nélkül: 0,</w:t>
      </w:r>
      <w:proofErr w:type="spellStart"/>
      <w:r w:rsidRPr="00B42258">
        <w:rPr>
          <w:rFonts w:eastAsia="Lucida Sans Unicode" w:cs="Tahoma"/>
          <w:kern w:val="3"/>
          <w:sz w:val="24"/>
          <w:szCs w:val="24"/>
        </w:rPr>
        <w:t>-Ft</w:t>
      </w:r>
      <w:proofErr w:type="spellEnd"/>
      <w:r w:rsidRPr="00B42258">
        <w:rPr>
          <w:rFonts w:eastAsia="Lucida Sans Unicode" w:cs="Tahoma"/>
          <w:kern w:val="3"/>
          <w:sz w:val="24"/>
          <w:szCs w:val="24"/>
        </w:rPr>
        <w:t xml:space="preserve"> 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textAlignment w:val="baseline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center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5.§</w:t>
      </w:r>
    </w:p>
    <w:p w:rsidR="00B74B56" w:rsidRPr="00B42258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</w:p>
    <w:p w:rsidR="00B74B56" w:rsidRPr="00B42258" w:rsidRDefault="00B74B56" w:rsidP="00B74B56">
      <w:pPr>
        <w:suppressAutoHyphens/>
        <w:overflowPunct/>
        <w:autoSpaceDE/>
        <w:adjustRightInd/>
        <w:jc w:val="both"/>
        <w:rPr>
          <w:rFonts w:eastAsia="Lucida Sans Unicode" w:cs="Tahoma"/>
          <w:kern w:val="3"/>
          <w:sz w:val="24"/>
          <w:szCs w:val="24"/>
        </w:rPr>
      </w:pPr>
      <w:r w:rsidRPr="00B42258">
        <w:rPr>
          <w:rFonts w:eastAsia="Lucida Sans Unicode" w:cs="Tahoma"/>
          <w:kern w:val="3"/>
          <w:sz w:val="24"/>
          <w:szCs w:val="24"/>
        </w:rPr>
        <w:t>A rendelet 2020. július 01. napján lép hatályba és a hatályba lépését követő napon hatályát veszti.</w:t>
      </w:r>
    </w:p>
    <w:p w:rsidR="00722E0A" w:rsidRPr="00B42258" w:rsidRDefault="00722E0A" w:rsidP="00722E0A">
      <w:pPr>
        <w:jc w:val="both"/>
        <w:rPr>
          <w:sz w:val="24"/>
          <w:szCs w:val="24"/>
        </w:rPr>
      </w:pPr>
    </w:p>
    <w:p w:rsidR="008E6A77" w:rsidRPr="00B42258" w:rsidRDefault="00E672E6" w:rsidP="008E6A77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6</w:t>
      </w:r>
      <w:r w:rsidR="008E6A77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./Döntés a </w:t>
      </w:r>
      <w:r w:rsidR="008E6A77" w:rsidRPr="00B42258">
        <w:rPr>
          <w:rFonts w:eastAsia="Lucida Sans Unicode"/>
          <w:kern w:val="1"/>
          <w:sz w:val="24"/>
          <w:szCs w:val="24"/>
          <w:lang w:eastAsia="ar-SA"/>
        </w:rPr>
        <w:t xml:space="preserve">helyi közművelődési feladatok ellátásáról szóló rendelet elfogadásáról, </w:t>
      </w:r>
      <w:r w:rsidR="00075167" w:rsidRPr="00B42258">
        <w:rPr>
          <w:rFonts w:eastAsia="Lucida Sans Unicode"/>
          <w:kern w:val="1"/>
          <w:sz w:val="24"/>
          <w:szCs w:val="24"/>
          <w:lang w:eastAsia="ar-SA"/>
        </w:rPr>
        <w:t xml:space="preserve">a </w:t>
      </w:r>
      <w:r w:rsidR="008E6A77" w:rsidRPr="00B42258">
        <w:rPr>
          <w:rFonts w:eastAsia="Lucida Sans Unicode"/>
          <w:bCs/>
          <w:kern w:val="1"/>
          <w:sz w:val="24"/>
          <w:szCs w:val="24"/>
          <w:lang w:eastAsia="ar-SA"/>
        </w:rPr>
        <w:t>Szikszói Városi Intézményműködtető Központ és Könyvtár alapító okiratának</w:t>
      </w:r>
      <w:r w:rsidR="00075167" w:rsidRPr="00B42258">
        <w:rPr>
          <w:rFonts w:eastAsia="Lucida Sans Unicode"/>
          <w:bCs/>
          <w:kern w:val="1"/>
          <w:sz w:val="24"/>
          <w:szCs w:val="24"/>
          <w:lang w:eastAsia="ar-SA"/>
        </w:rPr>
        <w:t>,</w:t>
      </w:r>
      <w:r w:rsidR="008E6A77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 </w:t>
      </w:r>
      <w:r w:rsidR="00075167" w:rsidRPr="00B42258">
        <w:rPr>
          <w:rFonts w:eastAsia="Lucida Sans Unicode"/>
          <w:bCs/>
          <w:kern w:val="1"/>
          <w:sz w:val="24"/>
          <w:szCs w:val="24"/>
          <w:lang w:eastAsia="ar-SA"/>
        </w:rPr>
        <w:t>a</w:t>
      </w:r>
      <w:r w:rsidR="008E6A77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 Szervezeti és Működési Szabályzatának módosításáról,</w:t>
      </w:r>
      <w:r w:rsidR="00075167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 valamint</w:t>
      </w:r>
      <w:r w:rsidR="008E6A77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 az éves szolgáltatási terv elfogadásáról</w:t>
      </w:r>
    </w:p>
    <w:p w:rsidR="00DC570E" w:rsidRPr="00B42258" w:rsidRDefault="00DC570E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D867AD" w:rsidRPr="00B42258" w:rsidRDefault="00D867AD" w:rsidP="00D867AD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  <w:r w:rsidR="004F0BC0" w:rsidRPr="00B42258">
        <w:rPr>
          <w:sz w:val="24"/>
          <w:szCs w:val="24"/>
        </w:rPr>
        <w:t xml:space="preserve"> </w:t>
      </w:r>
      <w:r w:rsidR="001E2BAD" w:rsidRPr="00B42258">
        <w:rPr>
          <w:sz w:val="24"/>
          <w:szCs w:val="24"/>
        </w:rPr>
        <w:t>Kiegészítésül elmondja, hogy az előterjesztéshez egy rendelet-tervezet és három határozati javaslat tartozik.</w:t>
      </w:r>
    </w:p>
    <w:p w:rsidR="00193164" w:rsidRPr="00B42258" w:rsidRDefault="00193164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DC570E" w:rsidRPr="00B42258" w:rsidRDefault="00AA427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 xml:space="preserve">Battáné dr. Tóth Zita </w:t>
      </w:r>
      <w:r w:rsidR="00AF0AE5" w:rsidRPr="00B42258">
        <w:rPr>
          <w:rFonts w:eastAsia="Lucida Sans Unicode"/>
          <w:kern w:val="1"/>
          <w:sz w:val="24"/>
          <w:szCs w:val="24"/>
          <w:lang w:eastAsia="ar-SA"/>
        </w:rPr>
        <w:t xml:space="preserve">jegyző: </w:t>
      </w:r>
      <w:r w:rsidR="00493D6A" w:rsidRPr="00B42258">
        <w:rPr>
          <w:rFonts w:eastAsia="Lucida Sans Unicode"/>
          <w:kern w:val="1"/>
          <w:sz w:val="24"/>
          <w:szCs w:val="24"/>
          <w:lang w:eastAsia="ar-SA"/>
        </w:rPr>
        <w:t>jogszabályi változás miatt vált szükségessé a</w:t>
      </w:r>
      <w:r w:rsidR="00C2502C">
        <w:rPr>
          <w:rFonts w:eastAsia="Lucida Sans Unicode"/>
          <w:kern w:val="1"/>
          <w:sz w:val="24"/>
          <w:szCs w:val="24"/>
          <w:lang w:eastAsia="ar-SA"/>
        </w:rPr>
        <w:t xml:space="preserve"> közművelődési</w:t>
      </w:r>
      <w:r w:rsidR="00493D6A" w:rsidRPr="00B42258">
        <w:rPr>
          <w:rFonts w:eastAsia="Lucida Sans Unicode"/>
          <w:kern w:val="1"/>
          <w:sz w:val="24"/>
          <w:szCs w:val="24"/>
          <w:lang w:eastAsia="ar-SA"/>
        </w:rPr>
        <w:t xml:space="preserve"> rendelet módosítása, amelyet </w:t>
      </w:r>
      <w:r w:rsidR="004F0BC0" w:rsidRPr="00B42258">
        <w:rPr>
          <w:rFonts w:eastAsia="Lucida Sans Unicode"/>
          <w:kern w:val="1"/>
          <w:sz w:val="24"/>
          <w:szCs w:val="24"/>
          <w:lang w:eastAsia="ar-SA"/>
        </w:rPr>
        <w:t>a közművelődési intézet</w:t>
      </w:r>
      <w:r w:rsidR="00493D6A" w:rsidRPr="00B42258">
        <w:rPr>
          <w:rFonts w:eastAsia="Lucida Sans Unicode"/>
          <w:kern w:val="1"/>
          <w:sz w:val="24"/>
          <w:szCs w:val="24"/>
          <w:lang w:eastAsia="ar-SA"/>
        </w:rPr>
        <w:t xml:space="preserve"> véleményezett</w:t>
      </w:r>
      <w:r w:rsidR="00AF0AE5" w:rsidRPr="00B42258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="00493D6A" w:rsidRPr="00B42258">
        <w:rPr>
          <w:rFonts w:eastAsia="Lucida Sans Unicode"/>
          <w:kern w:val="1"/>
          <w:sz w:val="24"/>
          <w:szCs w:val="24"/>
          <w:lang w:eastAsia="ar-SA"/>
        </w:rPr>
        <w:t>előzetesen.</w:t>
      </w:r>
      <w:r w:rsidR="00C2502C">
        <w:rPr>
          <w:rFonts w:eastAsia="Lucida Sans Unicode"/>
          <w:kern w:val="1"/>
          <w:sz w:val="24"/>
          <w:szCs w:val="24"/>
          <w:lang w:eastAsia="ar-SA"/>
        </w:rPr>
        <w:t xml:space="preserve"> Elmondja, hogy a</w:t>
      </w:r>
      <w:r w:rsidR="001E2BAD" w:rsidRPr="00B42258">
        <w:rPr>
          <w:rFonts w:eastAsia="Lucida Sans Unicode"/>
          <w:kern w:val="1"/>
          <w:sz w:val="24"/>
          <w:szCs w:val="24"/>
          <w:lang w:eastAsia="ar-SA"/>
        </w:rPr>
        <w:t>z Intézményműködtető Központ</w:t>
      </w:r>
      <w:r w:rsidR="001C0369">
        <w:rPr>
          <w:rFonts w:eastAsia="Lucida Sans Unicode"/>
          <w:kern w:val="1"/>
          <w:sz w:val="24"/>
          <w:szCs w:val="24"/>
          <w:lang w:eastAsia="ar-SA"/>
        </w:rPr>
        <w:t xml:space="preserve"> és Könyvtár</w:t>
      </w:r>
      <w:r w:rsidR="001E2BAD" w:rsidRPr="00B42258">
        <w:rPr>
          <w:rFonts w:eastAsia="Lucida Sans Unicode"/>
          <w:kern w:val="1"/>
          <w:sz w:val="24"/>
          <w:szCs w:val="24"/>
          <w:lang w:eastAsia="ar-SA"/>
        </w:rPr>
        <w:t xml:space="preserve"> neve megváltozik Szikszói Szabadidő Központ és Könyvtárra.</w:t>
      </w:r>
    </w:p>
    <w:p w:rsidR="00493D6A" w:rsidRPr="00B42258" w:rsidRDefault="00493D6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AA4270" w:rsidRPr="00B42258" w:rsidRDefault="00AA4270" w:rsidP="00AA4270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Egyéb hozzászólás, módosító javaslat nem volt, </w:t>
      </w:r>
      <w:r w:rsidR="00FB4291" w:rsidRPr="00B42258">
        <w:rPr>
          <w:sz w:val="24"/>
          <w:szCs w:val="24"/>
        </w:rPr>
        <w:t xml:space="preserve">Kőhalmi Mónika bizottsági </w:t>
      </w:r>
      <w:proofErr w:type="gramStart"/>
      <w:r w:rsidR="00FB4291" w:rsidRPr="00B42258">
        <w:rPr>
          <w:sz w:val="24"/>
          <w:szCs w:val="24"/>
        </w:rPr>
        <w:t xml:space="preserve">tag </w:t>
      </w:r>
      <w:r w:rsidRPr="00B42258">
        <w:rPr>
          <w:sz w:val="24"/>
          <w:szCs w:val="24"/>
        </w:rPr>
        <w:t>szavazásra</w:t>
      </w:r>
      <w:proofErr w:type="gramEnd"/>
      <w:r w:rsidRPr="00B42258">
        <w:rPr>
          <w:sz w:val="24"/>
          <w:szCs w:val="24"/>
        </w:rPr>
        <w:t xml:space="preserve"> teszi fel a rendelet-tervezetet, melyet a Bizo</w:t>
      </w:r>
      <w:r w:rsidR="00FB4291" w:rsidRPr="00B42258">
        <w:rPr>
          <w:sz w:val="24"/>
          <w:szCs w:val="24"/>
        </w:rPr>
        <w:t>ttság – 4</w:t>
      </w:r>
      <w:r w:rsidRPr="00B42258">
        <w:rPr>
          <w:sz w:val="24"/>
          <w:szCs w:val="24"/>
        </w:rPr>
        <w:t xml:space="preserve"> fő van jel</w:t>
      </w:r>
      <w:r w:rsidR="00FB4291" w:rsidRPr="00B42258">
        <w:rPr>
          <w:sz w:val="24"/>
          <w:szCs w:val="24"/>
        </w:rPr>
        <w:t>en a szavazásnál – egyhangúlag 4</w:t>
      </w:r>
      <w:r w:rsidRPr="00B42258">
        <w:rPr>
          <w:sz w:val="24"/>
          <w:szCs w:val="24"/>
        </w:rPr>
        <w:t xml:space="preserve"> igen szavazattal elfogadásra javasol a Képviselő-testületnek:</w:t>
      </w:r>
    </w:p>
    <w:p w:rsidR="00AA4270" w:rsidRPr="00B42258" w:rsidRDefault="00AA4270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F3568A" w:rsidRPr="00B42258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  <w:r w:rsidRPr="00B42258">
        <w:rPr>
          <w:rFonts w:cs="Tahoma"/>
          <w:b/>
          <w:bCs/>
          <w:kern w:val="3"/>
          <w:sz w:val="24"/>
          <w:szCs w:val="24"/>
        </w:rPr>
        <w:t>SZIKSZÓ VÁROS ÖNKORMÁNYZAT KÉPVISELŐ-TESTÜLETÉNEK</w:t>
      </w:r>
    </w:p>
    <w:p w:rsidR="00F3568A" w:rsidRPr="00B42258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  <w:r w:rsidRPr="00B42258">
        <w:rPr>
          <w:rFonts w:cs="Tahoma"/>
          <w:b/>
          <w:bCs/>
          <w:kern w:val="3"/>
          <w:sz w:val="24"/>
          <w:szCs w:val="24"/>
        </w:rPr>
        <w:t>…/2020.(….) ÖNKORMÁNYZATI RENDELETE</w:t>
      </w:r>
    </w:p>
    <w:p w:rsidR="00F3568A" w:rsidRPr="00B42258" w:rsidRDefault="00F3568A" w:rsidP="00F3568A">
      <w:pPr>
        <w:suppressAutoHyphens/>
        <w:overflowPunct/>
        <w:autoSpaceDE/>
        <w:adjustRightInd/>
        <w:jc w:val="center"/>
        <w:textAlignment w:val="baseline"/>
        <w:rPr>
          <w:rFonts w:cs="Tahoma"/>
          <w:b/>
          <w:bCs/>
          <w:kern w:val="3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proofErr w:type="gramStart"/>
      <w:r w:rsidRPr="00B42258">
        <w:rPr>
          <w:b/>
          <w:bCs/>
          <w:kern w:val="0"/>
          <w:sz w:val="24"/>
          <w:szCs w:val="24"/>
        </w:rPr>
        <w:t>a</w:t>
      </w:r>
      <w:proofErr w:type="gramEnd"/>
      <w:r w:rsidRPr="00B42258">
        <w:rPr>
          <w:b/>
          <w:bCs/>
          <w:kern w:val="0"/>
          <w:sz w:val="24"/>
          <w:szCs w:val="24"/>
        </w:rPr>
        <w:t xml:space="preserve"> helyi közművelődési feladatok ellátásáról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color w:val="000000"/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 xml:space="preserve">Szikszó Város Önkormányzat Képviselő-testülete </w:t>
      </w:r>
      <w:r w:rsidRPr="00B42258">
        <w:rPr>
          <w:rFonts w:ascii="Times" w:hAnsi="Times" w:cs="Times"/>
          <w:color w:val="000000"/>
          <w:kern w:val="0"/>
          <w:sz w:val="24"/>
          <w:szCs w:val="24"/>
        </w:rPr>
        <w:t>az Alaptörvény 32. cikk (1) bekezdés a) pontjában meghatározott jogalkotási hatáskörében, a muzeális intézményekről, a nyilvános könyvtári ellátásról és a közművelődésről szóló 1997. évi CXL. törvény 83/</w:t>
      </w:r>
      <w:proofErr w:type="gramStart"/>
      <w:r w:rsidRPr="00B42258">
        <w:rPr>
          <w:rFonts w:ascii="Times" w:hAnsi="Times" w:cs="Times"/>
          <w:color w:val="000000"/>
          <w:kern w:val="0"/>
          <w:sz w:val="24"/>
          <w:szCs w:val="24"/>
        </w:rPr>
        <w:t>A</w:t>
      </w:r>
      <w:proofErr w:type="gramEnd"/>
      <w:r w:rsidRPr="00B42258">
        <w:rPr>
          <w:rFonts w:ascii="Times" w:hAnsi="Times" w:cs="Times"/>
          <w:color w:val="000000"/>
          <w:kern w:val="0"/>
          <w:sz w:val="24"/>
          <w:szCs w:val="24"/>
        </w:rPr>
        <w:t>. § (1) bekezdésében kapott felhatalmazás alapján, a Szikszói Roma Nemzetiségi Önkormányzattal és Szikszói Ruszin Nemzetiségi Önkormányzattal folytatott egyeztetést követően a Magyarország helyi önkormányzatairól szóló 2011. évi CLXXXIX. törvény 13. § (1) bekezdés 7. pontjában meghatározott feladatkörében eljárva az Önkormányzat közművelődési feladatairól a következőket rendeli el.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spacing w:after="20"/>
        <w:ind w:firstLine="180"/>
        <w:jc w:val="both"/>
        <w:rPr>
          <w:rFonts w:ascii="Times" w:hAnsi="Times" w:cs="Times"/>
          <w:color w:val="000000"/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720"/>
        <w:jc w:val="center"/>
        <w:rPr>
          <w:b/>
          <w:bCs/>
          <w:kern w:val="0"/>
          <w:sz w:val="24"/>
          <w:szCs w:val="24"/>
        </w:rPr>
      </w:pPr>
      <w:r w:rsidRPr="00B42258">
        <w:rPr>
          <w:b/>
          <w:bCs/>
          <w:kern w:val="0"/>
          <w:sz w:val="24"/>
          <w:szCs w:val="24"/>
        </w:rPr>
        <w:t xml:space="preserve">Általános rendelkezések 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720"/>
        <w:jc w:val="center"/>
        <w:rPr>
          <w:b/>
          <w:bCs/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numPr>
          <w:ilvl w:val="0"/>
          <w:numId w:val="39"/>
        </w:numPr>
        <w:tabs>
          <w:tab w:val="num" w:pos="426"/>
        </w:tabs>
        <w:suppressAutoHyphens/>
        <w:overflowPunct/>
        <w:autoSpaceDE/>
        <w:autoSpaceDN/>
        <w:adjustRightInd/>
        <w:ind w:left="425" w:hanging="295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 xml:space="preserve">§ </w:t>
      </w:r>
      <w:proofErr w:type="gramStart"/>
      <w:r w:rsidRPr="00B42258">
        <w:rPr>
          <w:kern w:val="0"/>
          <w:sz w:val="24"/>
          <w:szCs w:val="24"/>
        </w:rPr>
        <w:t>A rendelet célja, hogy Szikszó város lakosságának érdekeit szem előtt tartva a helyi társadalom művelődési értékeinek és kulturális szükségleteinek figyelembe vételével, egységes alapelvek szerint, rendeletben határozza meg az önkormányzat közművelődési feladatait, az ellátandó közművelődési alapszolgáltatások körét, azok ellátásának módját és mértékét, valamint a finanszírozási alapelveket, annak érdekében, hogy jogszabályi keretet teremtsen a közösségi művelődéshez méltó környezet és infrastruktúra biztosításához, a helyi hagyományok ápolásához, a helyi közösségek szerepének növeléséhez, a hely</w:t>
      </w:r>
      <w:proofErr w:type="gramEnd"/>
      <w:r w:rsidRPr="00B42258">
        <w:rPr>
          <w:kern w:val="0"/>
          <w:sz w:val="24"/>
          <w:szCs w:val="24"/>
        </w:rPr>
        <w:t xml:space="preserve">i értékek védelmének erősítéséhez. 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425"/>
        <w:jc w:val="both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357"/>
        <w:jc w:val="center"/>
        <w:rPr>
          <w:b/>
          <w:bCs/>
          <w:kern w:val="0"/>
          <w:sz w:val="24"/>
          <w:szCs w:val="24"/>
        </w:rPr>
      </w:pPr>
      <w:r w:rsidRPr="00B42258">
        <w:rPr>
          <w:b/>
          <w:bCs/>
          <w:kern w:val="0"/>
          <w:sz w:val="24"/>
          <w:szCs w:val="24"/>
        </w:rPr>
        <w:t>A rendelet hatálya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357"/>
        <w:jc w:val="center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numPr>
          <w:ilvl w:val="0"/>
          <w:numId w:val="40"/>
        </w:numPr>
        <w:tabs>
          <w:tab w:val="num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§ A rendelet hatálya kiterjed az Önkormányzat közigazgatási területén található közművelődési intézményre, azok fenntartóira, működtetőire, alkalmazottaira, valamint a közművelődési tevékenység megvalósításában résztvevőkre.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B42258">
        <w:rPr>
          <w:b/>
          <w:bCs/>
          <w:kern w:val="0"/>
          <w:sz w:val="24"/>
          <w:szCs w:val="24"/>
        </w:rPr>
        <w:t>Az önkormányzat által biztosított közművelődési alapszolgáltatások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tabs>
          <w:tab w:val="left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3.</w:t>
      </w:r>
      <w:r w:rsidRPr="00B42258">
        <w:rPr>
          <w:kern w:val="0"/>
          <w:sz w:val="24"/>
          <w:szCs w:val="24"/>
        </w:rPr>
        <w:tab/>
        <w:t>§ (1) Az Önkormányzat a helyi közművelődés támogatása során alapszolgáltatásának</w:t>
      </w:r>
      <w:r w:rsidRPr="00B42258">
        <w:rPr>
          <w:kern w:val="0"/>
          <w:sz w:val="24"/>
          <w:szCs w:val="24"/>
        </w:rPr>
        <w:tab/>
        <w:t>tekinti:</w:t>
      </w:r>
    </w:p>
    <w:p w:rsidR="00F3568A" w:rsidRPr="00B42258" w:rsidRDefault="00F3568A" w:rsidP="00F3568A">
      <w:pPr>
        <w:widowControl/>
        <w:tabs>
          <w:tab w:val="left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</w:p>
    <w:p w:rsidR="00F3568A" w:rsidRPr="00B42258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a</w:t>
      </w:r>
      <w:proofErr w:type="gramEnd"/>
      <w:r w:rsidRPr="00B42258">
        <w:rPr>
          <w:kern w:val="0"/>
          <w:sz w:val="24"/>
          <w:szCs w:val="24"/>
        </w:rPr>
        <w:t>) művelődő közösségek létrejöttének elősegítését, működésük támogatását, fejlődésük segítését, a közművelődési tevékenységek és a művelődő közösségek számára helyszín biztosítását,</w:t>
      </w:r>
    </w:p>
    <w:p w:rsidR="00F3568A" w:rsidRPr="00B42258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b) a közösségi és társadalmi részvétel fejlesztését,</w:t>
      </w:r>
    </w:p>
    <w:p w:rsidR="00F3568A" w:rsidRPr="00B42258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c) a hagyományos közösségi kulturális értékek átörökítése, feltételeinek biztosítását,</w:t>
      </w:r>
    </w:p>
    <w:p w:rsidR="00F3568A" w:rsidRPr="00B42258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d) az amatőr alkotó- és előadó-művészeti tevékenység feltételeinek biztosítását,</w:t>
      </w:r>
    </w:p>
    <w:p w:rsidR="00F3568A" w:rsidRPr="00B42258" w:rsidRDefault="00F3568A" w:rsidP="006A34D5">
      <w:pPr>
        <w:widowControl/>
        <w:suppressAutoHyphens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e</w:t>
      </w:r>
      <w:proofErr w:type="gramEnd"/>
      <w:r w:rsidRPr="00B42258">
        <w:rPr>
          <w:kern w:val="0"/>
          <w:sz w:val="24"/>
          <w:szCs w:val="24"/>
        </w:rPr>
        <w:t>) a tehetséggondozás- és fejlesztés feltételeinek biztosítását</w:t>
      </w:r>
      <w:r w:rsidR="00C97B21" w:rsidRPr="00B42258">
        <w:rPr>
          <w:kern w:val="0"/>
          <w:sz w:val="24"/>
          <w:szCs w:val="24"/>
        </w:rPr>
        <w:t>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B42258">
        <w:rPr>
          <w:b/>
          <w:bCs/>
          <w:kern w:val="0"/>
          <w:sz w:val="24"/>
          <w:szCs w:val="24"/>
        </w:rPr>
        <w:t xml:space="preserve">Az önkormányzat közművelődési feladatainak ellátási formája, módja 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numPr>
          <w:ilvl w:val="0"/>
          <w:numId w:val="41"/>
        </w:numPr>
        <w:tabs>
          <w:tab w:val="num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§ (1) Az Önkormányzat a közművelődési alapszolgáltatásokat elsősorban az általa alapított, költségvetési szervként működő Szikszói Városi Szabadidőközpont és Könyvtár (3800 Szikszó, Rákóczi út 33.) integrált intézményével (továbbiakban: Intézmény) látja el.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(2) Az Intézmény az Alapító Okiratában meghatározott közfeladatként – szakmailag önállóan – közművelődési alapszolgáltatásokat biztosít, nyilvános könyvtári feladatokat lát el.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(3) Az Önkormányzat biztosítja az Intézmény által végzett közművelődési alapszolgáltatások ellátásához a hatályos jogszabályokban meghatározott szervezeti, személyi és tárgyi feltételeket.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(4) Az Önkormányzat és az Intézmény az e rendeletben meghatározott közművelődési alapszolgáltatások ingyenes, vagy térítés ellenében történő igénybe vételét az alapszolgáltatás megvalósulását biztosító valamennyi körülmény együttes figyelembe vételével határozza meg.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426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(5) Az Önkormányzat a közművelődési intézmény által készített munkatervet és annak részét képező szolgáltatási tervet a tárgyév március 1-jéig fogadja el.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426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B42258">
        <w:rPr>
          <w:b/>
          <w:bCs/>
          <w:kern w:val="0"/>
          <w:sz w:val="24"/>
          <w:szCs w:val="24"/>
        </w:rPr>
        <w:t>Az Önkormányzat közművelődési feladatainak finanszírozása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numPr>
          <w:ilvl w:val="0"/>
          <w:numId w:val="41"/>
        </w:numPr>
        <w:tabs>
          <w:tab w:val="num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§ (1) Az önkormányzat a közművelődéssel kapcsolatos feladatait saját költségvetésből finanszírozza. Ennek forrásai: saját bevétel, a köz</w:t>
      </w:r>
      <w:r w:rsidR="00C43CFD" w:rsidRPr="00B42258">
        <w:rPr>
          <w:kern w:val="0"/>
          <w:sz w:val="24"/>
          <w:szCs w:val="24"/>
        </w:rPr>
        <w:t xml:space="preserve">ponti költségvetésből származó </w:t>
      </w:r>
      <w:r w:rsidRPr="00B42258">
        <w:rPr>
          <w:kern w:val="0"/>
          <w:sz w:val="24"/>
          <w:szCs w:val="24"/>
        </w:rPr>
        <w:t>állami hozzájárulás, a központi költségvetési forrásból pályázaton elnyerhető érdekeltségnövelő támogatások, az elkülönített állami pénzalapokból, alapítványoktól, egyéb szervezetektől pályázati úton elnyerhető támogatások.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(2) Az Önkormányzat a közművelődési feladatok ellátására fordítható támogatás összegét, a központi költségvetési forrásból a közművelődési alapszolgáltatások támogatására biztosítandó pályázatok elnyeréséhez szükséges önrészt az éves költségvetési  rendeletében határozza meg. Az éves költségvetés elkészítésénél érvényesíti az érdekeltségnövelő, valamint a feladatfinanszírozási támogatásokról szóló jogszabályokban foglaltakat.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(3) Az intézmény az alapító okiratában és a szervezeti és működési szabályzatában meghatározottakkal összhangban saját bevételre tehet szert.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B42258">
        <w:rPr>
          <w:b/>
          <w:kern w:val="0"/>
          <w:sz w:val="24"/>
          <w:szCs w:val="24"/>
        </w:rPr>
        <w:t>A közművelődés feladatellátásban együttműködő partnerek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numPr>
          <w:ilvl w:val="1"/>
          <w:numId w:val="39"/>
        </w:numPr>
        <w:tabs>
          <w:tab w:val="left" w:pos="426"/>
        </w:tabs>
        <w:suppressAutoHyphens/>
        <w:overflowPunct/>
        <w:autoSpaceDE/>
        <w:autoSpaceDN/>
        <w:adjustRightInd/>
        <w:ind w:left="426" w:hanging="284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§ (1) Az Önkormányzat elismeri és támogathatja a városban működő, bejegyzett közművelődési célú tevékenységet is folytató civil szervezetek, közösségek munkáját a közművelődési alapszolgáltatások teljes körében.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(2) Az Önkormányzat e rendeletben meghatározott közművelődési feladatainak ellátása érdekében kapcsolatot tart és együttműködik: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a</w:t>
      </w:r>
      <w:proofErr w:type="gramEnd"/>
      <w:r w:rsidRPr="00B42258">
        <w:rPr>
          <w:kern w:val="0"/>
          <w:sz w:val="24"/>
          <w:szCs w:val="24"/>
        </w:rPr>
        <w:t>) a város területén működő köznevelési intézményekkel,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b) a szikszói székhelyű, helyben működő, közművelődési feladatokat vállaló civil szervezetekkel,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c) a helyi oktatási intézményekkel,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d) a városban kulturális tevékenységet végző gazdasági társaságokkal,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e</w:t>
      </w:r>
      <w:proofErr w:type="gramEnd"/>
      <w:r w:rsidRPr="00B42258">
        <w:rPr>
          <w:kern w:val="0"/>
          <w:sz w:val="24"/>
          <w:szCs w:val="24"/>
        </w:rPr>
        <w:t>) a történelmi egyházakkal,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f</w:t>
      </w:r>
      <w:proofErr w:type="gramEnd"/>
      <w:r w:rsidRPr="00B42258">
        <w:rPr>
          <w:kern w:val="0"/>
          <w:sz w:val="24"/>
          <w:szCs w:val="24"/>
        </w:rPr>
        <w:t>) a helyi nemzetiségi önkormányzatokkal,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g</w:t>
      </w:r>
      <w:proofErr w:type="gramEnd"/>
      <w:r w:rsidRPr="00B42258">
        <w:rPr>
          <w:kern w:val="0"/>
          <w:sz w:val="24"/>
          <w:szCs w:val="24"/>
        </w:rPr>
        <w:t>) a megyei és országos, hasonló közművelődési feladatokat végző szervekkel,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h</w:t>
      </w:r>
      <w:proofErr w:type="gramEnd"/>
      <w:r w:rsidRPr="00B42258">
        <w:rPr>
          <w:kern w:val="0"/>
          <w:sz w:val="24"/>
          <w:szCs w:val="24"/>
        </w:rPr>
        <w:t>) a kulturális élet szakmai tanácsadó és érdekvédelmi szervezeteivel,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i) a kiemelt rendezvények rendezésében tevékeny szerepet vállaló gazdasági társaságokkal, civil szervezetekkel, természetes személyekkel,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j) a testvérvárosokkal kötött megállapodás alapján azok kulturális, tudományos és művészeti intézményeivel, szervezeteivel,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k) a kulturális területért felelős minisztériummal,</w:t>
      </w:r>
    </w:p>
    <w:p w:rsidR="00F3568A" w:rsidRPr="00B42258" w:rsidRDefault="00F3568A" w:rsidP="00F3568A">
      <w:pPr>
        <w:widowControl/>
        <w:overflowPunct/>
        <w:autoSpaceDE/>
        <w:autoSpaceDN/>
        <w:adjustRightInd/>
        <w:ind w:left="709"/>
        <w:jc w:val="both"/>
        <w:rPr>
          <w:kern w:val="0"/>
          <w:sz w:val="24"/>
          <w:szCs w:val="24"/>
        </w:rPr>
      </w:pPr>
      <w:proofErr w:type="gramStart"/>
      <w:r w:rsidRPr="00B42258">
        <w:rPr>
          <w:kern w:val="0"/>
          <w:sz w:val="24"/>
          <w:szCs w:val="24"/>
        </w:rPr>
        <w:t>l</w:t>
      </w:r>
      <w:proofErr w:type="gramEnd"/>
      <w:r w:rsidRPr="00B42258">
        <w:rPr>
          <w:kern w:val="0"/>
          <w:sz w:val="24"/>
          <w:szCs w:val="24"/>
        </w:rPr>
        <w:t>) a megyei és országos közművelődési szervek fenntartóival, intézményeivel, országos szakmai szervezettel.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b/>
          <w:bCs/>
          <w:kern w:val="0"/>
          <w:sz w:val="24"/>
          <w:szCs w:val="24"/>
        </w:rPr>
      </w:pPr>
      <w:r w:rsidRPr="00B42258">
        <w:rPr>
          <w:b/>
          <w:bCs/>
          <w:kern w:val="0"/>
          <w:sz w:val="24"/>
          <w:szCs w:val="24"/>
        </w:rPr>
        <w:t xml:space="preserve"> Záró rendelkezések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jc w:val="center"/>
        <w:rPr>
          <w:kern w:val="0"/>
          <w:sz w:val="24"/>
          <w:szCs w:val="24"/>
        </w:rPr>
      </w:pPr>
    </w:p>
    <w:p w:rsidR="00F3568A" w:rsidRPr="00B42258" w:rsidRDefault="00F3568A" w:rsidP="00F3568A">
      <w:pPr>
        <w:widowControl/>
        <w:tabs>
          <w:tab w:val="left" w:pos="426"/>
        </w:tabs>
        <w:suppressAutoHyphens/>
        <w:overflowPunct/>
        <w:autoSpaceDE/>
        <w:autoSpaceDN/>
        <w:adjustRightInd/>
        <w:ind w:left="426" w:hanging="284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8. § (1) Ezen rendelet a kihirdetését követő napon lép hatályba.</w:t>
      </w:r>
    </w:p>
    <w:p w:rsidR="00F3568A" w:rsidRPr="00B42258" w:rsidRDefault="00F3568A" w:rsidP="00F3568A">
      <w:pPr>
        <w:widowControl/>
        <w:suppressAutoHyphens/>
        <w:overflowPunct/>
        <w:autoSpaceDE/>
        <w:autoSpaceDN/>
        <w:adjustRightInd/>
        <w:ind w:left="426"/>
        <w:jc w:val="both"/>
        <w:rPr>
          <w:kern w:val="0"/>
          <w:sz w:val="24"/>
          <w:szCs w:val="24"/>
        </w:rPr>
      </w:pPr>
      <w:r w:rsidRPr="00B42258">
        <w:rPr>
          <w:kern w:val="0"/>
          <w:sz w:val="24"/>
          <w:szCs w:val="24"/>
        </w:rPr>
        <w:t>(2) Hatályát veszti Szikszó Város Önkormányzata Képviselő-testületének a helyi közművelődési feladatok ellátásáról szóló 12/2017. (V. 30.) számú rendelete.</w:t>
      </w:r>
    </w:p>
    <w:p w:rsidR="00F3568A" w:rsidRPr="00B42258" w:rsidRDefault="00F3568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275433" w:rsidRPr="00B42258" w:rsidRDefault="00FB4291" w:rsidP="00275433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Kőhalmi Mónika</w:t>
      </w:r>
      <w:r w:rsidR="00BD7168" w:rsidRPr="00B42258">
        <w:rPr>
          <w:sz w:val="24"/>
          <w:szCs w:val="24"/>
        </w:rPr>
        <w:t xml:space="preserve"> </w:t>
      </w:r>
      <w:r w:rsidR="00722E0A" w:rsidRPr="00B42258">
        <w:rPr>
          <w:sz w:val="24"/>
          <w:szCs w:val="24"/>
        </w:rPr>
        <w:t xml:space="preserve">bizottsági </w:t>
      </w:r>
      <w:proofErr w:type="gramStart"/>
      <w:r w:rsidRPr="00B42258">
        <w:rPr>
          <w:sz w:val="24"/>
          <w:szCs w:val="24"/>
        </w:rPr>
        <w:t>tag</w:t>
      </w:r>
      <w:r w:rsidR="00722E0A" w:rsidRPr="00B42258">
        <w:rPr>
          <w:sz w:val="24"/>
          <w:szCs w:val="24"/>
        </w:rPr>
        <w:t xml:space="preserve"> szavazásra</w:t>
      </w:r>
      <w:proofErr w:type="gramEnd"/>
      <w:r w:rsidR="00722E0A" w:rsidRPr="00B42258">
        <w:rPr>
          <w:sz w:val="24"/>
          <w:szCs w:val="24"/>
        </w:rPr>
        <w:t xml:space="preserve"> teszi fel </w:t>
      </w:r>
      <w:r w:rsidR="00F3568A" w:rsidRPr="00B42258">
        <w:rPr>
          <w:sz w:val="24"/>
          <w:szCs w:val="24"/>
        </w:rPr>
        <w:t>az I. számú határozati javaslatot</w:t>
      </w:r>
      <w:r w:rsidR="00722E0A" w:rsidRPr="00B42258">
        <w:rPr>
          <w:sz w:val="24"/>
          <w:szCs w:val="24"/>
        </w:rPr>
        <w:t xml:space="preserve">, melyet a Bizottság – </w:t>
      </w:r>
      <w:r w:rsidR="00764E6C" w:rsidRPr="00B42258">
        <w:rPr>
          <w:sz w:val="24"/>
          <w:szCs w:val="24"/>
        </w:rPr>
        <w:t>3</w:t>
      </w:r>
      <w:r w:rsidR="00722E0A" w:rsidRPr="00B42258">
        <w:rPr>
          <w:sz w:val="24"/>
          <w:szCs w:val="24"/>
        </w:rPr>
        <w:t xml:space="preserve"> fő van jelen a szavazásnál – </w:t>
      </w:r>
      <w:r w:rsidR="00764E6C" w:rsidRPr="00B42258">
        <w:rPr>
          <w:sz w:val="24"/>
          <w:szCs w:val="24"/>
        </w:rPr>
        <w:t>egyhangúlag 3</w:t>
      </w:r>
      <w:r w:rsidR="00722E0A" w:rsidRPr="00B42258">
        <w:rPr>
          <w:sz w:val="24"/>
          <w:szCs w:val="24"/>
        </w:rPr>
        <w:t xml:space="preserve"> igen szavazattal elfogad és </w:t>
      </w:r>
      <w:r w:rsidR="00275433" w:rsidRPr="00B42258">
        <w:rPr>
          <w:sz w:val="24"/>
          <w:szCs w:val="24"/>
        </w:rPr>
        <w:t>meghozza az alábbi határozatot:</w:t>
      </w:r>
    </w:p>
    <w:p w:rsidR="00722E0A" w:rsidRPr="00B42258" w:rsidRDefault="00722E0A" w:rsidP="00275433">
      <w:pPr>
        <w:jc w:val="both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D867AD" w:rsidRPr="00B42258" w:rsidRDefault="00D867AD" w:rsidP="00D867AD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C84146" w:rsidRPr="00B42258">
        <w:rPr>
          <w:rFonts w:cs="Times New Roman"/>
          <w:b/>
          <w:bCs/>
        </w:rPr>
        <w:t>34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F3568A" w:rsidRPr="00B42258" w:rsidRDefault="00F3568A" w:rsidP="00F3568A">
      <w:pPr>
        <w:jc w:val="both"/>
        <w:rPr>
          <w:b/>
          <w:bCs/>
          <w:sz w:val="24"/>
          <w:szCs w:val="24"/>
        </w:rPr>
      </w:pPr>
      <w:r w:rsidRPr="00B42258">
        <w:rPr>
          <w:b/>
          <w:bCs/>
          <w:sz w:val="24"/>
          <w:szCs w:val="24"/>
        </w:rPr>
        <w:t>Tárgy</w:t>
      </w:r>
      <w:proofErr w:type="gramStart"/>
      <w:r w:rsidRPr="00B42258">
        <w:rPr>
          <w:b/>
          <w:bCs/>
          <w:sz w:val="24"/>
          <w:szCs w:val="24"/>
        </w:rPr>
        <w:t>:A</w:t>
      </w:r>
      <w:proofErr w:type="gramEnd"/>
      <w:r w:rsidRPr="00B42258">
        <w:rPr>
          <w:b/>
          <w:bCs/>
          <w:sz w:val="24"/>
          <w:szCs w:val="24"/>
        </w:rPr>
        <w:t xml:space="preserve"> </w:t>
      </w:r>
      <w:r w:rsidRPr="00B42258">
        <w:rPr>
          <w:b/>
          <w:sz w:val="24"/>
          <w:szCs w:val="24"/>
        </w:rPr>
        <w:t>Szikszói Városi Intézményműködtető Központ és Könyvtár alapító okirata módosításának és egységes szerkezetű alapító okiratának elfogadása</w:t>
      </w:r>
    </w:p>
    <w:p w:rsidR="00F3568A" w:rsidRPr="00B42258" w:rsidRDefault="00F3568A" w:rsidP="00F3568A">
      <w:pPr>
        <w:jc w:val="both"/>
        <w:rPr>
          <w:sz w:val="24"/>
          <w:szCs w:val="24"/>
        </w:rPr>
      </w:pPr>
    </w:p>
    <w:p w:rsidR="00DC570E" w:rsidRPr="00B42258" w:rsidRDefault="001C1022" w:rsidP="00D9336F">
      <w:pPr>
        <w:pStyle w:val="Szvegtrzs"/>
        <w:jc w:val="both"/>
        <w:rPr>
          <w:bCs/>
        </w:rPr>
      </w:pPr>
      <w:r w:rsidRPr="00B42258">
        <w:rPr>
          <w:kern w:val="0"/>
          <w:lang w:eastAsia="ar-SA"/>
        </w:rPr>
        <w:t>Szikszó Város Pénzügyi, Gazdasági és Városfejlesztési Bizottsága</w:t>
      </w:r>
      <w:r w:rsidRPr="00B42258">
        <w:rPr>
          <w:kern w:val="1"/>
          <w:lang w:eastAsia="ar-SA"/>
        </w:rPr>
        <w:t xml:space="preserve"> </w:t>
      </w:r>
      <w:r w:rsidR="00D9336F" w:rsidRPr="00B42258">
        <w:rPr>
          <w:kern w:val="1"/>
          <w:lang w:eastAsia="ar-SA"/>
        </w:rPr>
        <w:t>javasolja a Képviselő-testületnek, hogy</w:t>
      </w:r>
      <w:r w:rsidR="00D9336F" w:rsidRPr="00B42258">
        <w:t xml:space="preserve"> fogadja el </w:t>
      </w:r>
      <w:r w:rsidR="00F3568A" w:rsidRPr="00B42258">
        <w:t xml:space="preserve">a Szikszói Városi Intézményműködtető Központ és Könyvtár alapító okiratának módosítását és az egységes szerkezetű alapító okiratát az előterjesztés melléklete szerinti tartalommal. Az intézmény elnevezése Szikszói Városi Szabadidő Központ és Könyvtárra változik. </w:t>
      </w:r>
    </w:p>
    <w:p w:rsidR="00D9336F" w:rsidRPr="00B42258" w:rsidRDefault="00D9336F" w:rsidP="00D9336F">
      <w:pPr>
        <w:pStyle w:val="Szvegtrzs"/>
        <w:spacing w:after="0"/>
        <w:jc w:val="both"/>
      </w:pPr>
      <w:r w:rsidRPr="00B42258">
        <w:t>Felelős: a bizottság elnöke</w:t>
      </w:r>
    </w:p>
    <w:p w:rsidR="00246260" w:rsidRPr="00B42258" w:rsidRDefault="00D9336F" w:rsidP="00D9336F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722E0A" w:rsidRPr="00B42258" w:rsidRDefault="00722E0A" w:rsidP="00722E0A">
      <w:pPr>
        <w:jc w:val="both"/>
        <w:rPr>
          <w:bCs/>
          <w:sz w:val="24"/>
          <w:szCs w:val="24"/>
          <w:lang w:eastAsia="en-US"/>
        </w:rPr>
      </w:pPr>
    </w:p>
    <w:p w:rsidR="00F3568A" w:rsidRPr="00B42258" w:rsidRDefault="00F3568A" w:rsidP="00F3568A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A II. számú határozati ja</w:t>
      </w:r>
      <w:r w:rsidR="00FB4291" w:rsidRPr="00B42258">
        <w:rPr>
          <w:sz w:val="24"/>
          <w:szCs w:val="24"/>
        </w:rPr>
        <w:t>vaslatot, melyet a Bizottság – 4</w:t>
      </w:r>
      <w:r w:rsidRPr="00B42258">
        <w:rPr>
          <w:sz w:val="24"/>
          <w:szCs w:val="24"/>
        </w:rPr>
        <w:t xml:space="preserve"> fő van jel</w:t>
      </w:r>
      <w:r w:rsidR="00FB4291" w:rsidRPr="00B42258">
        <w:rPr>
          <w:sz w:val="24"/>
          <w:szCs w:val="24"/>
        </w:rPr>
        <w:t xml:space="preserve">en a szavazásnál – </w:t>
      </w:r>
      <w:proofErr w:type="gramStart"/>
      <w:r w:rsidR="00FB4291" w:rsidRPr="00B42258">
        <w:rPr>
          <w:sz w:val="24"/>
          <w:szCs w:val="24"/>
        </w:rPr>
        <w:t>egyhangúlag</w:t>
      </w:r>
      <w:proofErr w:type="gramEnd"/>
      <w:r w:rsidR="00FB4291" w:rsidRPr="00B42258">
        <w:rPr>
          <w:sz w:val="24"/>
          <w:szCs w:val="24"/>
        </w:rPr>
        <w:t xml:space="preserve"> 4</w:t>
      </w:r>
      <w:r w:rsidRPr="00B42258">
        <w:rPr>
          <w:sz w:val="24"/>
          <w:szCs w:val="24"/>
        </w:rPr>
        <w:t xml:space="preserve"> igen szavazattal elfogad és meghozza az alábbi határozatot:</w:t>
      </w:r>
    </w:p>
    <w:p w:rsidR="00F3568A" w:rsidRPr="00B42258" w:rsidRDefault="00F3568A" w:rsidP="00722E0A">
      <w:pPr>
        <w:jc w:val="both"/>
        <w:rPr>
          <w:bCs/>
          <w:sz w:val="24"/>
          <w:szCs w:val="24"/>
          <w:lang w:eastAsia="en-US"/>
        </w:rPr>
      </w:pPr>
    </w:p>
    <w:p w:rsidR="00D867AD" w:rsidRPr="00B42258" w:rsidRDefault="00D867AD" w:rsidP="00D867AD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C84146" w:rsidRPr="00B42258">
        <w:rPr>
          <w:rFonts w:cs="Times New Roman"/>
          <w:b/>
          <w:bCs/>
        </w:rPr>
        <w:t>35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0517B0" w:rsidRPr="00B42258" w:rsidRDefault="000517B0" w:rsidP="000517B0">
      <w:pPr>
        <w:jc w:val="both"/>
        <w:rPr>
          <w:b/>
          <w:bCs/>
          <w:sz w:val="24"/>
          <w:szCs w:val="24"/>
        </w:rPr>
      </w:pPr>
      <w:r w:rsidRPr="00B42258">
        <w:rPr>
          <w:b/>
          <w:bCs/>
          <w:sz w:val="24"/>
          <w:szCs w:val="24"/>
        </w:rPr>
        <w:t>Tárgy</w:t>
      </w:r>
      <w:proofErr w:type="gramStart"/>
      <w:r w:rsidRPr="00B42258">
        <w:rPr>
          <w:b/>
          <w:bCs/>
          <w:sz w:val="24"/>
          <w:szCs w:val="24"/>
        </w:rPr>
        <w:t>:A</w:t>
      </w:r>
      <w:proofErr w:type="gramEnd"/>
      <w:r w:rsidRPr="00B42258">
        <w:rPr>
          <w:b/>
          <w:bCs/>
          <w:sz w:val="24"/>
          <w:szCs w:val="24"/>
        </w:rPr>
        <w:t xml:space="preserve"> </w:t>
      </w:r>
      <w:r w:rsidRPr="00B42258">
        <w:rPr>
          <w:b/>
          <w:sz w:val="24"/>
          <w:szCs w:val="24"/>
        </w:rPr>
        <w:t>Szikszói Városi Szabadidő Központ és Könyvtár Szervezeti és Működési Szabályzatának elfogadása</w:t>
      </w:r>
    </w:p>
    <w:p w:rsidR="00AF0AE5" w:rsidRPr="00B42258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42258" w:rsidRDefault="001C1022" w:rsidP="00AF0AE5">
      <w:pPr>
        <w:pStyle w:val="Szvegtrzs"/>
        <w:jc w:val="both"/>
        <w:rPr>
          <w:bCs/>
        </w:rPr>
      </w:pPr>
      <w:r w:rsidRPr="00B42258">
        <w:rPr>
          <w:kern w:val="0"/>
          <w:lang w:eastAsia="ar-SA"/>
        </w:rPr>
        <w:t>Szikszó Város Pénzügyi, Gazdasági és Városfejlesztési Bizottsága</w:t>
      </w:r>
      <w:r w:rsidRPr="00B42258">
        <w:rPr>
          <w:kern w:val="1"/>
          <w:lang w:eastAsia="ar-SA"/>
        </w:rPr>
        <w:t xml:space="preserve"> </w:t>
      </w:r>
      <w:r w:rsidR="00AF0AE5" w:rsidRPr="00B42258">
        <w:rPr>
          <w:kern w:val="1"/>
          <w:lang w:eastAsia="ar-SA"/>
        </w:rPr>
        <w:t>javasolja a Képviselő-testületnek, hogy</w:t>
      </w:r>
      <w:r w:rsidR="00AF0AE5" w:rsidRPr="00B42258">
        <w:t xml:space="preserve"> fogadja el </w:t>
      </w:r>
      <w:r w:rsidR="000517B0" w:rsidRPr="00B42258">
        <w:t>a Szikszói Városi Szabadidő Központ és Könyvtár Szervezeti és Működési Szabályzatát az előterjesztés melléklete szerinti tartalommal.</w:t>
      </w:r>
    </w:p>
    <w:p w:rsidR="00AF0AE5" w:rsidRPr="00B42258" w:rsidRDefault="00AF0AE5" w:rsidP="00AF0AE5">
      <w:pPr>
        <w:pStyle w:val="Szvegtrzs"/>
        <w:spacing w:after="0"/>
        <w:jc w:val="both"/>
      </w:pPr>
      <w:r w:rsidRPr="00B42258">
        <w:t>Felelős: a bizottság elnöke</w:t>
      </w:r>
    </w:p>
    <w:p w:rsidR="00AF0AE5" w:rsidRPr="00B42258" w:rsidRDefault="00AF0AE5" w:rsidP="00AF0AE5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AF0AE5" w:rsidRPr="00B42258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CD3EEF" w:rsidRPr="00B42258" w:rsidRDefault="00CD3EEF" w:rsidP="00CD3EEF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A III. számú határozati ja</w:t>
      </w:r>
      <w:r w:rsidR="00FB4291" w:rsidRPr="00B42258">
        <w:rPr>
          <w:sz w:val="24"/>
          <w:szCs w:val="24"/>
        </w:rPr>
        <w:t>vaslatot, melyet a Bizottság – 4</w:t>
      </w:r>
      <w:r w:rsidRPr="00B42258">
        <w:rPr>
          <w:sz w:val="24"/>
          <w:szCs w:val="24"/>
        </w:rPr>
        <w:t xml:space="preserve"> fő van jel</w:t>
      </w:r>
      <w:r w:rsidR="00FB4291" w:rsidRPr="00B42258">
        <w:rPr>
          <w:sz w:val="24"/>
          <w:szCs w:val="24"/>
        </w:rPr>
        <w:t xml:space="preserve">en a szavazásnál – </w:t>
      </w:r>
      <w:proofErr w:type="gramStart"/>
      <w:r w:rsidR="00FB4291" w:rsidRPr="00B42258">
        <w:rPr>
          <w:sz w:val="24"/>
          <w:szCs w:val="24"/>
        </w:rPr>
        <w:t>egyhangúlag</w:t>
      </w:r>
      <w:proofErr w:type="gramEnd"/>
      <w:r w:rsidR="00FB4291" w:rsidRPr="00B42258">
        <w:rPr>
          <w:sz w:val="24"/>
          <w:szCs w:val="24"/>
        </w:rPr>
        <w:t xml:space="preserve"> 4</w:t>
      </w:r>
      <w:r w:rsidRPr="00B42258">
        <w:rPr>
          <w:sz w:val="24"/>
          <w:szCs w:val="24"/>
        </w:rPr>
        <w:t xml:space="preserve"> igen szavazattal elfogad és meghozza az alábbi határozatot:</w:t>
      </w:r>
    </w:p>
    <w:p w:rsidR="00CD3EEF" w:rsidRPr="00B42258" w:rsidRDefault="00CD3EEF" w:rsidP="00722E0A">
      <w:pPr>
        <w:jc w:val="both"/>
        <w:rPr>
          <w:bCs/>
          <w:sz w:val="24"/>
          <w:szCs w:val="24"/>
          <w:lang w:eastAsia="en-US"/>
        </w:rPr>
      </w:pPr>
    </w:p>
    <w:p w:rsidR="00D867AD" w:rsidRPr="00B42258" w:rsidRDefault="00D867AD" w:rsidP="00D867AD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C84146" w:rsidRPr="00B42258">
        <w:rPr>
          <w:rFonts w:cs="Times New Roman"/>
          <w:b/>
          <w:bCs/>
        </w:rPr>
        <w:t>36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B0592D" w:rsidRPr="00B42258" w:rsidRDefault="00B0592D" w:rsidP="00B0592D">
      <w:pPr>
        <w:jc w:val="both"/>
        <w:rPr>
          <w:b/>
          <w:bCs/>
          <w:sz w:val="24"/>
          <w:szCs w:val="24"/>
        </w:rPr>
      </w:pPr>
      <w:r w:rsidRPr="00B42258">
        <w:rPr>
          <w:b/>
          <w:bCs/>
          <w:sz w:val="24"/>
          <w:szCs w:val="24"/>
        </w:rPr>
        <w:t>Tárgy</w:t>
      </w:r>
      <w:proofErr w:type="gramStart"/>
      <w:r w:rsidRPr="00B42258">
        <w:rPr>
          <w:b/>
          <w:bCs/>
          <w:sz w:val="24"/>
          <w:szCs w:val="24"/>
        </w:rPr>
        <w:t>:A</w:t>
      </w:r>
      <w:proofErr w:type="gramEnd"/>
      <w:r w:rsidRPr="00B42258">
        <w:rPr>
          <w:b/>
          <w:bCs/>
          <w:sz w:val="24"/>
          <w:szCs w:val="24"/>
        </w:rPr>
        <w:t xml:space="preserve"> </w:t>
      </w:r>
      <w:r w:rsidRPr="00B42258">
        <w:rPr>
          <w:b/>
          <w:sz w:val="24"/>
          <w:szCs w:val="24"/>
        </w:rPr>
        <w:t>Szikszói Városi Szabadidő Központ és Könyvtár éves szolgáltatási tervének elfogadása</w:t>
      </w:r>
    </w:p>
    <w:p w:rsidR="00AF0AE5" w:rsidRPr="00B42258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AF0AE5" w:rsidRPr="00B42258" w:rsidRDefault="001C1022" w:rsidP="00AF0AE5">
      <w:pPr>
        <w:pStyle w:val="Szvegtrzs"/>
        <w:jc w:val="both"/>
      </w:pPr>
      <w:r w:rsidRPr="00B42258">
        <w:rPr>
          <w:kern w:val="0"/>
          <w:lang w:eastAsia="ar-SA"/>
        </w:rPr>
        <w:t>Szikszó Város Pénzügyi, Gazdasági és Városfejlesztési Bizottsága</w:t>
      </w:r>
      <w:r w:rsidRPr="00B42258">
        <w:rPr>
          <w:kern w:val="1"/>
          <w:lang w:eastAsia="ar-SA"/>
        </w:rPr>
        <w:t xml:space="preserve"> </w:t>
      </w:r>
      <w:r w:rsidR="00AF0AE5" w:rsidRPr="00B42258">
        <w:rPr>
          <w:kern w:val="1"/>
          <w:lang w:eastAsia="ar-SA"/>
        </w:rPr>
        <w:t>javasolja a Képviselő-testületnek, hogy</w:t>
      </w:r>
      <w:r w:rsidR="00AF0AE5" w:rsidRPr="00B42258">
        <w:t xml:space="preserve"> fogadja el </w:t>
      </w:r>
      <w:r w:rsidR="00B0592D" w:rsidRPr="00B42258">
        <w:t>a Szikszói Városi Szabadidő Központ és Könyvtár éves szolgáltatási tervét az előterjesztés melléklete szerinti tartalommal</w:t>
      </w:r>
    </w:p>
    <w:p w:rsidR="00AF0AE5" w:rsidRPr="00B42258" w:rsidRDefault="00AF0AE5" w:rsidP="00AF0AE5">
      <w:pPr>
        <w:pStyle w:val="Szvegtrzs"/>
        <w:spacing w:after="0"/>
        <w:jc w:val="both"/>
      </w:pPr>
      <w:r w:rsidRPr="00B42258">
        <w:t>Felelős: a bizottság elnöke</w:t>
      </w:r>
    </w:p>
    <w:p w:rsidR="00AF0AE5" w:rsidRPr="00B42258" w:rsidRDefault="00AF0AE5" w:rsidP="00AF0AE5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AF0AE5" w:rsidRPr="00B42258" w:rsidRDefault="00AF0AE5" w:rsidP="00722E0A">
      <w:pPr>
        <w:jc w:val="both"/>
        <w:rPr>
          <w:bCs/>
          <w:sz w:val="24"/>
          <w:szCs w:val="24"/>
          <w:lang w:eastAsia="en-US"/>
        </w:rPr>
      </w:pPr>
    </w:p>
    <w:p w:rsidR="001A42CB" w:rsidRPr="00B42258" w:rsidRDefault="00040550" w:rsidP="001A42CB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kern w:val="1"/>
          <w:sz w:val="24"/>
          <w:szCs w:val="24"/>
          <w:lang w:eastAsia="ar-SA"/>
        </w:rPr>
        <w:t>7</w:t>
      </w:r>
      <w:r w:rsidR="001A42CB" w:rsidRPr="00B42258">
        <w:rPr>
          <w:rFonts w:eastAsia="Lucida Sans Unicode"/>
          <w:kern w:val="1"/>
          <w:sz w:val="24"/>
          <w:szCs w:val="24"/>
          <w:lang w:eastAsia="ar-SA"/>
        </w:rPr>
        <w:t>./ Tájékoztatás a polgármester 2020. évi szabadság igénybevételével kapcsolatban</w:t>
      </w:r>
    </w:p>
    <w:p w:rsidR="00722E0A" w:rsidRPr="00B42258" w:rsidRDefault="00722E0A" w:rsidP="00722E0A">
      <w:pPr>
        <w:jc w:val="both"/>
        <w:rPr>
          <w:sz w:val="24"/>
          <w:szCs w:val="24"/>
        </w:rPr>
      </w:pPr>
    </w:p>
    <w:p w:rsidR="00D867AD" w:rsidRPr="00B42258" w:rsidRDefault="00D867AD" w:rsidP="00D867AD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</w:p>
    <w:p w:rsidR="00722E0A" w:rsidRPr="00B42258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FB4291" w:rsidRPr="00B42258" w:rsidRDefault="00FB4291" w:rsidP="00FB4291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az előterjesztést, melyet a bizottság – 4 fő van jelen a szavazásnál – egyhangúlag 4 igen szavazattal elfogad és meghozza az alábbi határozatot:</w:t>
      </w:r>
    </w:p>
    <w:p w:rsidR="00722E0A" w:rsidRPr="00B42258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D867AD" w:rsidRPr="00B42258" w:rsidRDefault="00D867AD" w:rsidP="00D867AD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AD1BFF" w:rsidRPr="00B42258">
        <w:rPr>
          <w:rFonts w:cs="Times New Roman"/>
          <w:b/>
          <w:bCs/>
        </w:rPr>
        <w:t>37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1A42CB" w:rsidRPr="00B42258" w:rsidRDefault="001A42CB" w:rsidP="001A42CB">
      <w:pPr>
        <w:jc w:val="both"/>
        <w:rPr>
          <w:sz w:val="24"/>
          <w:szCs w:val="24"/>
        </w:rPr>
      </w:pPr>
      <w:r w:rsidRPr="00B42258">
        <w:rPr>
          <w:b/>
          <w:bCs/>
          <w:sz w:val="24"/>
          <w:szCs w:val="24"/>
        </w:rPr>
        <w:t xml:space="preserve">Tárgy: </w:t>
      </w:r>
      <w:r w:rsidRPr="00B42258">
        <w:rPr>
          <w:b/>
          <w:sz w:val="24"/>
          <w:szCs w:val="24"/>
        </w:rPr>
        <w:t>Tájékoztatás a polgármester 2020. évi szabadság igénybevételével kapcsolatban</w:t>
      </w:r>
    </w:p>
    <w:p w:rsidR="008938C3" w:rsidRPr="00B42258" w:rsidRDefault="008938C3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8938C3" w:rsidRPr="00B42258" w:rsidRDefault="001C1022" w:rsidP="002F6273">
      <w:pPr>
        <w:pStyle w:val="Szvegtrzs"/>
        <w:spacing w:after="0"/>
        <w:jc w:val="both"/>
      </w:pPr>
      <w:r w:rsidRPr="00B42258">
        <w:rPr>
          <w:kern w:val="0"/>
          <w:lang w:eastAsia="ar-SA"/>
        </w:rPr>
        <w:t>Szikszó Város Pénzügyi, Gazdasági és Városfejlesztési Bizottsága</w:t>
      </w:r>
      <w:r w:rsidR="008938C3" w:rsidRPr="00B42258">
        <w:rPr>
          <w:kern w:val="1"/>
          <w:lang w:eastAsia="ar-SA"/>
        </w:rPr>
        <w:t xml:space="preserve"> javasolja a Képviselő-testületnek, hogy</w:t>
      </w:r>
      <w:r w:rsidR="008938C3" w:rsidRPr="00B42258">
        <w:t xml:space="preserve"> fogadja el </w:t>
      </w:r>
      <w:r w:rsidR="001A42CB" w:rsidRPr="00B42258">
        <w:t>a polgármesternek a 2020. évi szabadsága igénybevétele kapcsán tett tájékoztatását.</w:t>
      </w:r>
    </w:p>
    <w:p w:rsidR="001A42CB" w:rsidRPr="00B42258" w:rsidRDefault="001A42CB" w:rsidP="001A42CB">
      <w:pPr>
        <w:pStyle w:val="Szvegtrzs"/>
        <w:spacing w:after="0"/>
      </w:pPr>
    </w:p>
    <w:p w:rsidR="008938C3" w:rsidRPr="00B42258" w:rsidRDefault="008938C3" w:rsidP="008938C3">
      <w:pPr>
        <w:pStyle w:val="Szvegtrzs"/>
        <w:spacing w:after="0"/>
        <w:jc w:val="both"/>
      </w:pPr>
      <w:r w:rsidRPr="00B42258">
        <w:t>Felelős: a bizottság elnöke</w:t>
      </w:r>
    </w:p>
    <w:p w:rsidR="008938C3" w:rsidRPr="00B42258" w:rsidRDefault="008938C3" w:rsidP="008938C3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722E0A" w:rsidRPr="00B42258" w:rsidRDefault="00722E0A" w:rsidP="00722E0A">
      <w:pPr>
        <w:jc w:val="both"/>
        <w:rPr>
          <w:bCs/>
          <w:sz w:val="24"/>
          <w:szCs w:val="24"/>
        </w:rPr>
      </w:pPr>
    </w:p>
    <w:p w:rsidR="00040550" w:rsidRPr="00B42258" w:rsidRDefault="00040550" w:rsidP="00040550">
      <w:pPr>
        <w:suppressAutoHyphens/>
        <w:overflowPunct/>
        <w:autoSpaceDE/>
        <w:autoSpaceDN/>
        <w:adjustRightInd/>
        <w:ind w:left="851" w:hanging="851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8./ </w:t>
      </w: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Döntés Szikszó Város hatályos településrendezési eszközök K-7 jelű módosításáról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ind w:left="851" w:hanging="851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  <w:r w:rsidR="00F73C3A" w:rsidRPr="00B42258">
        <w:rPr>
          <w:sz w:val="24"/>
          <w:szCs w:val="24"/>
        </w:rPr>
        <w:t xml:space="preserve"> Kiegészítésül elmondja, hogy az előterjesztéshez egy rendelet-tervezet és egy határozati javaslat tartozik.</w:t>
      </w:r>
    </w:p>
    <w:p w:rsidR="00351B23" w:rsidRPr="00B42258" w:rsidRDefault="00351B23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B20571" w:rsidRPr="00B42258" w:rsidRDefault="00B20571" w:rsidP="00B20571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Egyéb hozzászólás, módosító javaslat nem volt, 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 rendelet-tervezetet, melyet a Bizottság – 4 fő van jelen a szavazásnál – egyhangúlag 4 igen szavazattal elfogadásra javasol a Képviselő-testületnek:</w:t>
      </w:r>
    </w:p>
    <w:p w:rsidR="000D784C" w:rsidRPr="000D784C" w:rsidRDefault="000D784C" w:rsidP="006A0B49">
      <w:pPr>
        <w:tabs>
          <w:tab w:val="left" w:pos="426"/>
        </w:tabs>
        <w:suppressAutoHyphens/>
        <w:overflowPunct/>
        <w:autoSpaceDE/>
        <w:autoSpaceDN/>
        <w:adjustRightInd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widowControl/>
        <w:overflowPunct/>
        <w:rPr>
          <w:color w:val="000000"/>
          <w:kern w:val="0"/>
          <w:sz w:val="24"/>
          <w:szCs w:val="24"/>
        </w:rPr>
      </w:pPr>
    </w:p>
    <w:p w:rsidR="006A0B49" w:rsidRPr="00B42258" w:rsidRDefault="000D784C" w:rsidP="000D784C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Szikszó Város Önkormányzatának</w:t>
      </w:r>
    </w:p>
    <w:p w:rsidR="006A0B49" w:rsidRPr="00B42258" w:rsidRDefault="000D784C" w:rsidP="000D784C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…….…/2020. (</w:t>
      </w:r>
      <w:proofErr w:type="gramStart"/>
      <w:r w:rsidRPr="000D784C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VI. …</w:t>
      </w:r>
      <w:proofErr w:type="gramEnd"/>
      <w:r w:rsidRPr="000D784C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 xml:space="preserve">) önkormányzati rendelete </w:t>
      </w:r>
    </w:p>
    <w:p w:rsidR="006A0B49" w:rsidRPr="00B42258" w:rsidRDefault="006A0B49" w:rsidP="000D784C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suppressAutoHyphens/>
        <w:overflowPunct/>
        <w:autoSpaceDE/>
        <w:autoSpaceDN/>
        <w:adjustRightInd/>
        <w:jc w:val="center"/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b/>
          <w:bCs/>
          <w:color w:val="000000"/>
          <w:kern w:val="1"/>
          <w:sz w:val="24"/>
          <w:szCs w:val="24"/>
          <w:lang w:eastAsia="en-US"/>
        </w:rPr>
        <w:t>Szikszó Város Képviselőtestületének 20/ 2011. (X.31.) számú Szikszó város Szabályozási Tervének elfogadásáról és a Helyi Építési Szabályzat megállapításáról szóló rendeletének módosításáról</w:t>
      </w:r>
    </w:p>
    <w:p w:rsidR="000D784C" w:rsidRPr="00B42258" w:rsidRDefault="000D784C" w:rsidP="000D784C">
      <w:pPr>
        <w:suppressAutoHyphens/>
        <w:overflowPunct/>
        <w:autoSpaceDE/>
        <w:autoSpaceDN/>
        <w:adjustRightInd/>
        <w:rPr>
          <w:rFonts w:eastAsia="Arial Unicode MS"/>
          <w:b/>
          <w:smallCaps/>
          <w:noProof/>
          <w:color w:val="000000"/>
          <w:kern w:val="1"/>
          <w:sz w:val="24"/>
          <w:szCs w:val="24"/>
          <w:u w:val="single"/>
          <w:lang w:eastAsia="en-US"/>
        </w:rPr>
      </w:pPr>
    </w:p>
    <w:p w:rsidR="000D784C" w:rsidRPr="000D784C" w:rsidRDefault="000D784C" w:rsidP="000D784C">
      <w:pPr>
        <w:widowControl/>
        <w:suppressAutoHyphens/>
        <w:overflowPunct/>
        <w:autoSpaceDE/>
        <w:autoSpaceDN/>
        <w:adjustRightInd/>
        <w:spacing w:after="60"/>
        <w:jc w:val="both"/>
        <w:rPr>
          <w:color w:val="000000"/>
          <w:kern w:val="0"/>
          <w:sz w:val="24"/>
          <w:szCs w:val="24"/>
          <w:lang w:eastAsia="zh-CN"/>
        </w:rPr>
      </w:pPr>
      <w:r w:rsidRPr="000D784C">
        <w:rPr>
          <w:color w:val="000000"/>
          <w:kern w:val="0"/>
          <w:sz w:val="24"/>
          <w:szCs w:val="24"/>
          <w:lang w:eastAsia="zh-CN"/>
        </w:rPr>
        <w:t xml:space="preserve">Szikszó Város Önkormányzata az Alaptörvény 32. cikk (1) bekezdés a) pontja alapján, valamint az épített környezet alakításáról és védelméről szóló 1997. évi LXXVIII. törvény 62. § (6) bekezdés 6. pontjában, valamint a 13. § (1) bekezdésében kapott felhatalmazás alapján, Magyarország helyi önkormányzatairól szóló 2011. évi CLXXXIX. törvény 13.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30. § (1) bekezdésében biztosított véleményezési jogkörében eljáró államigazgatási szervek véleményének kikérésével a partnerségi egyeztetést követően Szikszó Város Helyi Építési Szabályzatáról (HÉSZ) szóló </w:t>
      </w:r>
      <w:r w:rsidRPr="000D784C">
        <w:rPr>
          <w:bCs/>
          <w:color w:val="000000"/>
          <w:kern w:val="0"/>
          <w:sz w:val="24"/>
          <w:szCs w:val="24"/>
          <w:lang w:eastAsia="zh-CN"/>
        </w:rPr>
        <w:t>20/2011. (X.31.)</w:t>
      </w:r>
      <w:r w:rsidRPr="000D784C">
        <w:rPr>
          <w:color w:val="000000"/>
          <w:kern w:val="0"/>
          <w:sz w:val="24"/>
          <w:szCs w:val="24"/>
          <w:lang w:eastAsia="zh-CN"/>
        </w:rPr>
        <w:t xml:space="preserve"> rendeletét (a továbbiakban „R”) az alábbiak szerint módosítja: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color w:val="000000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widowControl/>
        <w:numPr>
          <w:ilvl w:val="0"/>
          <w:numId w:val="22"/>
        </w:numPr>
        <w:tabs>
          <w:tab w:val="left" w:pos="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b/>
          <w:kern w:val="1"/>
          <w:sz w:val="24"/>
          <w:szCs w:val="24"/>
          <w:lang w:eastAsia="en-US"/>
        </w:rPr>
        <w:t>§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widowControl/>
        <w:numPr>
          <w:ilvl w:val="0"/>
          <w:numId w:val="23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kern w:val="1"/>
          <w:sz w:val="24"/>
          <w:szCs w:val="24"/>
          <w:lang w:eastAsia="en-US"/>
        </w:rPr>
        <w:t>A „R”15.§ kiegészül az alábbi (6) bekezdéssel: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541"/>
        <w:gridCol w:w="722"/>
        <w:gridCol w:w="7950"/>
      </w:tblGrid>
      <w:tr w:rsidR="000D784C" w:rsidRPr="000D784C" w:rsidTr="000D784C">
        <w:trPr>
          <w:trHeight w:val="803"/>
        </w:trPr>
        <w:tc>
          <w:tcPr>
            <w:tcW w:w="502" w:type="dxa"/>
          </w:tcPr>
          <w:p w:rsidR="000D784C" w:rsidRPr="000D784C" w:rsidRDefault="000D784C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</w:p>
          <w:p w:rsidR="000D784C" w:rsidRPr="000D784C" w:rsidRDefault="000D784C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 xml:space="preserve">(6) </w:t>
            </w:r>
          </w:p>
        </w:tc>
        <w:tc>
          <w:tcPr>
            <w:tcW w:w="541" w:type="dxa"/>
          </w:tcPr>
          <w:p w:rsidR="000D784C" w:rsidRPr="000D784C" w:rsidRDefault="000D784C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</w:p>
          <w:p w:rsidR="000D784C" w:rsidRPr="000D784C" w:rsidRDefault="000D784C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>Az</w:t>
            </w: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</w:r>
          </w:p>
        </w:tc>
        <w:tc>
          <w:tcPr>
            <w:tcW w:w="722" w:type="dxa"/>
          </w:tcPr>
          <w:p w:rsidR="000D784C" w:rsidRPr="000D784C" w:rsidRDefault="00701827" w:rsidP="000D784C">
            <w:pPr>
              <w:widowControl/>
              <w:overflowPunct/>
              <w:autoSpaceDE/>
              <w:autoSpaceDN/>
              <w:adjustRightInd/>
              <w:spacing w:before="120"/>
              <w:ind w:left="426" w:hanging="426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61" o:spid="_x0000_s104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48.8pt,3.05pt" to="8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" o:allowincell="f"/>
              </w:pict>
            </w: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oval id="Ellipszis 160" o:spid="_x0000_s1044" style="position:absolute;left:0;text-align:left;margin-left:50.65pt;margin-top:5.1pt;width:30.75pt;height:34.5pt;z-index:-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" o:allowincell="f"/>
              </w:pict>
            </w:r>
            <w:proofErr w:type="spellStart"/>
            <w:r w:rsidR="000D784C" w:rsidRPr="000D784C">
              <w:rPr>
                <w:i/>
                <w:color w:val="C00000"/>
                <w:kern w:val="0"/>
                <w:sz w:val="24"/>
                <w:szCs w:val="24"/>
              </w:rPr>
              <w:t>Lke</w:t>
            </w:r>
            <w:proofErr w:type="spellEnd"/>
          </w:p>
          <w:p w:rsidR="000D784C" w:rsidRPr="000D784C" w:rsidRDefault="00701827" w:rsidP="000D784C">
            <w:pPr>
              <w:widowControl/>
              <w:overflowPunct/>
              <w:autoSpaceDE/>
              <w:autoSpaceDN/>
              <w:adjustRightInd/>
              <w:spacing w:before="60"/>
              <w:ind w:left="425" w:hanging="425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59" o:spid="_x0000_s104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0.65pt,39.6pt" to="83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" o:allowincell="f"/>
              </w:pict>
            </w:r>
            <w:r w:rsidR="000D784C" w:rsidRPr="000D784C">
              <w:rPr>
                <w:i/>
                <w:color w:val="C00000"/>
                <w:kern w:val="0"/>
                <w:sz w:val="24"/>
                <w:szCs w:val="24"/>
              </w:rPr>
              <w:t>3.</w:t>
            </w:r>
          </w:p>
        </w:tc>
        <w:tc>
          <w:tcPr>
            <w:tcW w:w="7950" w:type="dxa"/>
          </w:tcPr>
          <w:p w:rsidR="000D784C" w:rsidRPr="000D784C" w:rsidRDefault="000D784C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</w:p>
          <w:p w:rsidR="000D784C" w:rsidRPr="000D784C" w:rsidRDefault="000D784C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>övezet előírásai</w:t>
            </w:r>
          </w:p>
        </w:tc>
      </w:tr>
    </w:tbl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color w:val="C00000"/>
          <w:kern w:val="1"/>
          <w:sz w:val="24"/>
          <w:szCs w:val="24"/>
          <w:lang w:eastAsia="en-US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4"/>
        <w:gridCol w:w="720"/>
        <w:gridCol w:w="7356"/>
      </w:tblGrid>
      <w:tr w:rsidR="000D784C" w:rsidRPr="000D784C" w:rsidTr="0080199A">
        <w:tc>
          <w:tcPr>
            <w:tcW w:w="1174" w:type="dxa"/>
          </w:tcPr>
          <w:p w:rsidR="000D784C" w:rsidRPr="000D784C" w:rsidRDefault="00701827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oval id="Ellipszis 158" o:spid="_x0000_s1042" style="position:absolute;left:0;text-align:left;margin-left:56.1pt;margin-top:3.9pt;width:32.6pt;height:3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" o:allowincell="f"/>
              </w:pict>
            </w:r>
          </w:p>
          <w:p w:rsidR="000D784C" w:rsidRPr="000D784C" w:rsidRDefault="000D784C" w:rsidP="000D784C">
            <w:pPr>
              <w:widowControl/>
              <w:tabs>
                <w:tab w:val="left" w:pos="709"/>
                <w:tab w:val="right" w:pos="1034"/>
              </w:tabs>
              <w:overflowPunct/>
              <w:autoSpaceDE/>
              <w:autoSpaceDN/>
              <w:adjustRightInd/>
              <w:spacing w:after="120"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  <w:t>1.</w:t>
            </w: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  <w:t>Az</w:t>
            </w:r>
          </w:p>
        </w:tc>
        <w:tc>
          <w:tcPr>
            <w:tcW w:w="720" w:type="dxa"/>
          </w:tcPr>
          <w:p w:rsidR="000D784C" w:rsidRPr="000D784C" w:rsidRDefault="000D784C" w:rsidP="000D784C">
            <w:pPr>
              <w:widowControl/>
              <w:overflowPunct/>
              <w:autoSpaceDE/>
              <w:autoSpaceDN/>
              <w:adjustRightInd/>
              <w:spacing w:before="120"/>
              <w:ind w:left="426" w:hanging="426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proofErr w:type="spellStart"/>
            <w:r w:rsidRPr="000D784C">
              <w:rPr>
                <w:i/>
                <w:color w:val="C00000"/>
                <w:kern w:val="0"/>
                <w:sz w:val="24"/>
                <w:szCs w:val="24"/>
              </w:rPr>
              <w:t>Lke</w:t>
            </w:r>
            <w:proofErr w:type="spellEnd"/>
          </w:p>
          <w:p w:rsidR="000D784C" w:rsidRPr="000D784C" w:rsidRDefault="000D784C" w:rsidP="000D784C">
            <w:pPr>
              <w:widowControl/>
              <w:overflowPunct/>
              <w:autoSpaceDE/>
              <w:autoSpaceDN/>
              <w:adjustRightInd/>
              <w:spacing w:before="60" w:after="120"/>
              <w:ind w:left="425" w:hanging="425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>3.</w:t>
            </w:r>
          </w:p>
        </w:tc>
        <w:tc>
          <w:tcPr>
            <w:tcW w:w="7356" w:type="dxa"/>
          </w:tcPr>
          <w:p w:rsidR="000D784C" w:rsidRPr="000D784C" w:rsidRDefault="000D784C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</w:p>
          <w:p w:rsidR="000D784C" w:rsidRPr="000D784C" w:rsidRDefault="000D784C" w:rsidP="000D784C">
            <w:pPr>
              <w:widowControl/>
              <w:overflowPunct/>
              <w:autoSpaceDE/>
              <w:autoSpaceDN/>
              <w:adjustRightInd/>
              <w:ind w:right="28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>jelű övezeten belül legfeljebb hatlakásos lakóépület építhető, egy telken legfeljebb két lakóépület helyezhető el.</w:t>
            </w:r>
          </w:p>
        </w:tc>
      </w:tr>
    </w:tbl>
    <w:p w:rsidR="000D784C" w:rsidRPr="000D784C" w:rsidRDefault="000D784C" w:rsidP="000D784C">
      <w:pPr>
        <w:widowControl/>
        <w:overflowPunct/>
        <w:autoSpaceDE/>
        <w:autoSpaceDN/>
        <w:adjustRightInd/>
        <w:ind w:left="709" w:hanging="284"/>
        <w:jc w:val="both"/>
        <w:rPr>
          <w:i/>
          <w:color w:val="C00000"/>
          <w:kern w:val="0"/>
          <w:sz w:val="24"/>
          <w:szCs w:val="24"/>
        </w:rPr>
      </w:pPr>
    </w:p>
    <w:p w:rsidR="000D784C" w:rsidRPr="000D784C" w:rsidRDefault="000D784C" w:rsidP="000D784C">
      <w:pPr>
        <w:widowControl/>
        <w:overflowPunct/>
        <w:autoSpaceDE/>
        <w:autoSpaceDN/>
        <w:adjustRightInd/>
        <w:ind w:left="709" w:hanging="284"/>
        <w:jc w:val="both"/>
        <w:rPr>
          <w:i/>
          <w:color w:val="C00000"/>
          <w:kern w:val="0"/>
          <w:sz w:val="24"/>
          <w:szCs w:val="24"/>
        </w:rPr>
      </w:pPr>
      <w:r w:rsidRPr="000D784C">
        <w:rPr>
          <w:i/>
          <w:color w:val="C00000"/>
          <w:kern w:val="0"/>
          <w:sz w:val="24"/>
          <w:szCs w:val="24"/>
        </w:rPr>
        <w:t>2.</w:t>
      </w:r>
      <w:r w:rsidRPr="000D784C">
        <w:rPr>
          <w:i/>
          <w:color w:val="C00000"/>
          <w:kern w:val="0"/>
          <w:sz w:val="24"/>
          <w:szCs w:val="24"/>
        </w:rPr>
        <w:tab/>
        <w:t>Melléképület csak a főépülettel egybe építve létesíthető.</w:t>
      </w:r>
    </w:p>
    <w:p w:rsidR="000D784C" w:rsidRPr="000D784C" w:rsidRDefault="000D784C" w:rsidP="000D784C">
      <w:pPr>
        <w:widowControl/>
        <w:overflowPunct/>
        <w:autoSpaceDE/>
        <w:autoSpaceDN/>
        <w:adjustRightInd/>
        <w:ind w:left="709" w:hanging="284"/>
        <w:jc w:val="both"/>
        <w:rPr>
          <w:i/>
          <w:color w:val="C00000"/>
          <w:kern w:val="0"/>
          <w:sz w:val="24"/>
          <w:szCs w:val="24"/>
        </w:rPr>
      </w:pPr>
      <w:r w:rsidRPr="000D784C">
        <w:rPr>
          <w:i/>
          <w:color w:val="C00000"/>
          <w:kern w:val="0"/>
          <w:sz w:val="24"/>
          <w:szCs w:val="24"/>
        </w:rPr>
        <w:t>3.</w:t>
      </w:r>
      <w:r w:rsidRPr="000D784C">
        <w:rPr>
          <w:i/>
          <w:color w:val="C00000"/>
          <w:kern w:val="0"/>
          <w:sz w:val="24"/>
          <w:szCs w:val="24"/>
        </w:rPr>
        <w:tab/>
        <w:t>Az övezeten belül nagy haszonállat nem tartható.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624" w:hanging="624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(1)</w:t>
      </w: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R. 24.§</w:t>
      </w:r>
      <w:proofErr w:type="spellStart"/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-ban</w:t>
      </w:r>
      <w:proofErr w:type="spellEnd"/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 xml:space="preserve"> a „Különleges nagy kiterjedésű közmű területek” cím helyébe a „Különleges közmű területek” cím lép.</w:t>
      </w:r>
    </w:p>
    <w:p w:rsidR="000D784C" w:rsidRPr="000D784C" w:rsidRDefault="000D784C" w:rsidP="000D784C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624" w:hanging="624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(2)</w:t>
      </w: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R. 24.§ (1) bekezdésben</w:t>
      </w:r>
    </w:p>
    <w:p w:rsidR="000D784C" w:rsidRPr="000D784C" w:rsidRDefault="000D784C" w:rsidP="000D784C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1417" w:hanging="624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proofErr w:type="gramStart"/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a</w:t>
      </w:r>
      <w:proofErr w:type="gramEnd"/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)</w:t>
      </w: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„Nagykiterjedésű különleges területek övezetei” szövegrész helyébe a „Különleges közmű területek övezetei” szövegrész,</w:t>
      </w:r>
    </w:p>
    <w:p w:rsidR="000D784C" w:rsidRPr="000D784C" w:rsidRDefault="000D784C" w:rsidP="000D784C">
      <w:pPr>
        <w:tabs>
          <w:tab w:val="left" w:pos="1417"/>
        </w:tabs>
        <w:suppressAutoHyphens/>
        <w:overflowPunct/>
        <w:autoSpaceDE/>
        <w:autoSpaceDN/>
        <w:adjustRightInd/>
        <w:spacing w:line="300" w:lineRule="exact"/>
        <w:ind w:left="1417" w:hanging="624"/>
        <w:jc w:val="both"/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</w:pP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b)</w:t>
      </w: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ab/>
        <w:t>a „közmű területek” szövegrész helyébe a „közmű övezetek” szövegrész lép.”</w:t>
      </w:r>
    </w:p>
    <w:p w:rsidR="000D784C" w:rsidRPr="000D784C" w:rsidRDefault="000D784C" w:rsidP="000D784C">
      <w:pPr>
        <w:tabs>
          <w:tab w:val="left" w:pos="567"/>
        </w:tabs>
        <w:suppressAutoHyphens/>
        <w:overflowPunct/>
        <w:autoSpaceDE/>
        <w:autoSpaceDN/>
        <w:adjustRightInd/>
        <w:spacing w:line="300" w:lineRule="exact"/>
        <w:ind w:left="56" w:hanging="56"/>
        <w:jc w:val="both"/>
        <w:rPr>
          <w:rFonts w:eastAsia="Lucida Sans Unicode"/>
          <w:i/>
          <w:iCs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i/>
          <w:iCs/>
          <w:kern w:val="1"/>
          <w:sz w:val="24"/>
          <w:szCs w:val="24"/>
          <w:lang w:eastAsia="en-US"/>
        </w:rPr>
        <w:t>(3)</w:t>
      </w:r>
      <w:r w:rsidRPr="000D784C">
        <w:rPr>
          <w:rFonts w:eastAsia="Lucida Sans Unicode"/>
          <w:i/>
          <w:iCs/>
          <w:kern w:val="1"/>
          <w:sz w:val="24"/>
          <w:szCs w:val="24"/>
          <w:lang w:eastAsia="en-US"/>
        </w:rPr>
        <w:tab/>
      </w:r>
      <w:r w:rsidRPr="000D784C">
        <w:rPr>
          <w:rFonts w:eastAsia="SimSun"/>
          <w:i/>
          <w:iCs/>
          <w:color w:val="000000"/>
          <w:kern w:val="1"/>
          <w:sz w:val="24"/>
          <w:szCs w:val="24"/>
          <w:lang w:eastAsia="en-US"/>
        </w:rPr>
        <w:t>A R. 24.§ (1) bekezdése kiegészítésre kerül egy új 5. ponttal, mely az alábbi rendelkezést tartalmazza: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4"/>
        <w:gridCol w:w="2496"/>
        <w:gridCol w:w="5580"/>
      </w:tblGrid>
      <w:tr w:rsidR="000D784C" w:rsidRPr="000D784C" w:rsidTr="0080199A">
        <w:tc>
          <w:tcPr>
            <w:tcW w:w="1174" w:type="dxa"/>
          </w:tcPr>
          <w:p w:rsidR="000D784C" w:rsidRPr="000D784C" w:rsidRDefault="00701827" w:rsidP="000D784C">
            <w:pPr>
              <w:widowControl/>
              <w:tabs>
                <w:tab w:val="left" w:pos="426"/>
              </w:tabs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57" o:spid="_x0000_s1048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4.75pt" to="128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" o:allowincell="f"/>
              </w:pict>
            </w: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line id="Egyenes összekötő 156" o:spid="_x0000_s104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19.15pt" to="175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" o:allowincell="f"/>
              </w:pict>
            </w: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rect id="Téglalap 155" o:spid="_x0000_s1046" style="position:absolute;left:0;text-align:left;margin-left:88.75pt;margin-top:4.45pt;width:86.4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" o:allowincell="f" filled="f"/>
              </w:pict>
            </w:r>
            <w:r>
              <w:rPr>
                <w:i/>
                <w:noProof/>
                <w:color w:val="C00000"/>
                <w:kern w:val="0"/>
                <w:sz w:val="24"/>
                <w:szCs w:val="24"/>
              </w:rPr>
              <w:pict>
                <v:oval id="Ellipszis 154" o:spid="_x0000_s1047" style="position:absolute;left:0;text-align:left;margin-left:56.45pt;margin-top:3.65pt;width:32.6pt;height:3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" o:allowincell="f"/>
              </w:pict>
            </w:r>
          </w:p>
          <w:p w:rsidR="000D784C" w:rsidRPr="000D784C" w:rsidRDefault="000D784C" w:rsidP="000D784C">
            <w:pPr>
              <w:widowControl/>
              <w:tabs>
                <w:tab w:val="left" w:pos="540"/>
                <w:tab w:val="right" w:pos="1034"/>
              </w:tabs>
              <w:overflowPunct/>
              <w:autoSpaceDE/>
              <w:autoSpaceDN/>
              <w:adjustRightInd/>
              <w:spacing w:after="120"/>
              <w:ind w:left="426" w:hanging="426"/>
              <w:jc w:val="center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>5.</w:t>
            </w: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</w:r>
          </w:p>
        </w:tc>
        <w:tc>
          <w:tcPr>
            <w:tcW w:w="2496" w:type="dxa"/>
          </w:tcPr>
          <w:p w:rsidR="000D784C" w:rsidRPr="000D784C" w:rsidRDefault="000D784C" w:rsidP="000D784C">
            <w:pPr>
              <w:widowControl/>
              <w:tabs>
                <w:tab w:val="center" w:pos="290"/>
                <w:tab w:val="center" w:pos="1010"/>
                <w:tab w:val="center" w:pos="1886"/>
              </w:tabs>
              <w:overflowPunct/>
              <w:autoSpaceDE/>
              <w:autoSpaceDN/>
              <w:adjustRightInd/>
              <w:spacing w:before="120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</w:r>
            <w:r w:rsidRPr="000D784C">
              <w:rPr>
                <w:b/>
                <w:i/>
                <w:color w:val="C00000"/>
                <w:kern w:val="0"/>
                <w:sz w:val="24"/>
                <w:szCs w:val="24"/>
              </w:rPr>
              <w:t>K</w:t>
            </w: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  <w:t>SZ</w:t>
            </w: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  <w:t>40</w:t>
            </w:r>
          </w:p>
          <w:p w:rsidR="000D784C" w:rsidRPr="000D784C" w:rsidRDefault="000D784C" w:rsidP="000D784C">
            <w:pPr>
              <w:widowControl/>
              <w:tabs>
                <w:tab w:val="center" w:pos="290"/>
                <w:tab w:val="center" w:pos="1010"/>
                <w:tab w:val="center" w:pos="1886"/>
              </w:tabs>
              <w:overflowPunct/>
              <w:autoSpaceDE/>
              <w:autoSpaceDN/>
              <w:adjustRightInd/>
              <w:spacing w:before="60" w:after="60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</w:r>
            <w:r w:rsidRPr="000D784C">
              <w:rPr>
                <w:b/>
                <w:i/>
                <w:color w:val="C00000"/>
                <w:kern w:val="0"/>
                <w:sz w:val="24"/>
                <w:szCs w:val="24"/>
              </w:rPr>
              <w:t>5.5</w:t>
            </w: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  <w:t>5,0*</w:t>
            </w:r>
            <w:r w:rsidRPr="000D784C">
              <w:rPr>
                <w:i/>
                <w:color w:val="C00000"/>
                <w:kern w:val="0"/>
                <w:sz w:val="24"/>
                <w:szCs w:val="24"/>
              </w:rPr>
              <w:tab/>
              <w:t>250</w:t>
            </w:r>
          </w:p>
        </w:tc>
        <w:tc>
          <w:tcPr>
            <w:tcW w:w="5580" w:type="dxa"/>
            <w:vAlign w:val="center"/>
          </w:tcPr>
          <w:p w:rsidR="000D784C" w:rsidRPr="000D784C" w:rsidRDefault="000D784C" w:rsidP="000D784C">
            <w:pPr>
              <w:widowControl/>
              <w:overflowPunct/>
              <w:autoSpaceDE/>
              <w:autoSpaceDN/>
              <w:adjustRightInd/>
              <w:ind w:left="426" w:hanging="426"/>
              <w:jc w:val="both"/>
              <w:rPr>
                <w:i/>
                <w:color w:val="C00000"/>
                <w:kern w:val="0"/>
                <w:sz w:val="24"/>
                <w:szCs w:val="24"/>
              </w:rPr>
            </w:pPr>
            <w:r w:rsidRPr="000D784C">
              <w:rPr>
                <w:i/>
                <w:color w:val="C00000"/>
                <w:kern w:val="0"/>
                <w:sz w:val="24"/>
                <w:szCs w:val="24"/>
              </w:rPr>
              <w:t>Hírközlési létesítmények övezete</w:t>
            </w:r>
          </w:p>
        </w:tc>
      </w:tr>
    </w:tbl>
    <w:p w:rsidR="000D784C" w:rsidRPr="000D784C" w:rsidRDefault="000D784C" w:rsidP="000D784C">
      <w:pPr>
        <w:widowControl/>
        <w:overflowPunct/>
        <w:autoSpaceDE/>
        <w:autoSpaceDN/>
        <w:adjustRightInd/>
        <w:ind w:left="462" w:firstLine="12"/>
        <w:jc w:val="both"/>
        <w:rPr>
          <w:i/>
          <w:color w:val="C00000"/>
          <w:kern w:val="0"/>
          <w:sz w:val="24"/>
          <w:szCs w:val="24"/>
        </w:rPr>
      </w:pPr>
      <w:r w:rsidRPr="000D784C">
        <w:rPr>
          <w:i/>
          <w:color w:val="C00000"/>
          <w:kern w:val="0"/>
          <w:sz w:val="24"/>
          <w:szCs w:val="24"/>
        </w:rPr>
        <w:t xml:space="preserve">Kizárólag csak technológiai berendezések, műtárgyak, torony, átjátszó állomás építhető. </w:t>
      </w:r>
    </w:p>
    <w:p w:rsidR="000D784C" w:rsidRPr="000D784C" w:rsidRDefault="000D784C" w:rsidP="000D784C">
      <w:pPr>
        <w:widowControl/>
        <w:overflowPunct/>
        <w:autoSpaceDE/>
        <w:autoSpaceDN/>
        <w:adjustRightInd/>
        <w:ind w:left="462" w:firstLine="12"/>
        <w:jc w:val="both"/>
        <w:rPr>
          <w:i/>
          <w:color w:val="C00000"/>
          <w:kern w:val="0"/>
          <w:sz w:val="24"/>
          <w:szCs w:val="24"/>
        </w:rPr>
      </w:pPr>
      <w:r w:rsidRPr="000D784C">
        <w:rPr>
          <w:i/>
          <w:color w:val="C00000"/>
          <w:kern w:val="0"/>
          <w:sz w:val="24"/>
          <w:szCs w:val="24"/>
        </w:rPr>
        <w:t>A műtárgyakon és az azokhoz tartozó műszaki berendezéseket a beépítettség mértékébe nem kell beszámítani</w:t>
      </w:r>
      <w:proofErr w:type="gramStart"/>
      <w:r w:rsidRPr="000D784C">
        <w:rPr>
          <w:i/>
          <w:color w:val="C00000"/>
          <w:kern w:val="0"/>
          <w:sz w:val="24"/>
          <w:szCs w:val="24"/>
        </w:rPr>
        <w:t>..</w:t>
      </w:r>
      <w:proofErr w:type="gramEnd"/>
    </w:p>
    <w:p w:rsidR="000D784C" w:rsidRPr="000D784C" w:rsidRDefault="000D784C" w:rsidP="000D784C">
      <w:pPr>
        <w:widowControl/>
        <w:overflowPunct/>
        <w:autoSpaceDE/>
        <w:autoSpaceDN/>
        <w:adjustRightInd/>
        <w:ind w:left="462" w:firstLine="12"/>
        <w:jc w:val="both"/>
        <w:rPr>
          <w:i/>
          <w:color w:val="C00000"/>
          <w:kern w:val="0"/>
          <w:sz w:val="24"/>
          <w:szCs w:val="24"/>
        </w:rPr>
      </w:pPr>
      <w:r w:rsidRPr="000D784C">
        <w:rPr>
          <w:i/>
          <w:color w:val="C00000"/>
          <w:kern w:val="0"/>
          <w:sz w:val="24"/>
          <w:szCs w:val="24"/>
        </w:rPr>
        <w:t>A telek megközelítése az iparterületen keresztül szolgalmi joggal biztosítható.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ind w:firstLine="426"/>
        <w:rPr>
          <w:rFonts w:eastAsia="Lucida Sans Unicode"/>
          <w:i/>
          <w:color w:val="C00000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i/>
          <w:color w:val="C00000"/>
          <w:kern w:val="1"/>
          <w:sz w:val="24"/>
          <w:szCs w:val="24"/>
          <w:lang w:eastAsia="en-US"/>
        </w:rPr>
        <w:t>*  A technológiai berendezés, torony magassága legfeljebb 40 méter lehet.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ind w:firstLine="426"/>
        <w:rPr>
          <w:rFonts w:eastAsia="Lucida Sans Unicode"/>
          <w:i/>
          <w:color w:val="000000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widowControl/>
        <w:overflowPunct/>
        <w:autoSpaceDE/>
        <w:autoSpaceDN/>
        <w:adjustRightInd/>
        <w:ind w:left="462" w:firstLine="12"/>
        <w:jc w:val="both"/>
        <w:rPr>
          <w:kern w:val="0"/>
          <w:sz w:val="24"/>
          <w:szCs w:val="24"/>
        </w:rPr>
      </w:pPr>
    </w:p>
    <w:p w:rsidR="000D784C" w:rsidRPr="000D784C" w:rsidRDefault="000D784C" w:rsidP="000D784C">
      <w:pPr>
        <w:widowControl/>
        <w:numPr>
          <w:ilvl w:val="0"/>
          <w:numId w:val="22"/>
        </w:numPr>
        <w:tabs>
          <w:tab w:val="left" w:pos="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b/>
          <w:kern w:val="1"/>
          <w:sz w:val="24"/>
          <w:szCs w:val="24"/>
          <w:lang w:eastAsia="en-US"/>
        </w:rPr>
        <w:t>§</w:t>
      </w:r>
    </w:p>
    <w:p w:rsidR="000D784C" w:rsidRPr="000D784C" w:rsidRDefault="000D784C" w:rsidP="000D784C">
      <w:pPr>
        <w:widowControl/>
        <w:overflowPunct/>
        <w:autoSpaceDE/>
        <w:autoSpaceDN/>
        <w:adjustRightInd/>
        <w:ind w:left="462" w:firstLine="12"/>
        <w:jc w:val="both"/>
        <w:rPr>
          <w:kern w:val="0"/>
          <w:sz w:val="24"/>
          <w:szCs w:val="24"/>
        </w:rPr>
      </w:pPr>
    </w:p>
    <w:p w:rsidR="000D784C" w:rsidRPr="000D784C" w:rsidRDefault="000D784C" w:rsidP="000D784C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kern w:val="1"/>
          <w:sz w:val="24"/>
          <w:szCs w:val="24"/>
          <w:lang w:eastAsia="en-US"/>
        </w:rPr>
        <w:t xml:space="preserve">A „R” 1. számú mellékletét képező </w:t>
      </w:r>
    </w:p>
    <w:p w:rsidR="000D784C" w:rsidRPr="00B42258" w:rsidRDefault="000D784C" w:rsidP="000D784C">
      <w:pPr>
        <w:suppressAutoHyphens/>
        <w:overflowPunct/>
        <w:autoSpaceDE/>
        <w:autoSpaceDN/>
        <w:adjustRightInd/>
        <w:rPr>
          <w:rFonts w:eastAsia="Arial Unicode MS"/>
          <w:smallCaps/>
          <w:noProof/>
          <w:color w:val="0000FF"/>
          <w:kern w:val="1"/>
          <w:sz w:val="24"/>
          <w:szCs w:val="24"/>
          <w:u w:val="single"/>
          <w:lang w:eastAsia="en-US"/>
        </w:rPr>
      </w:pPr>
    </w:p>
    <w:p w:rsidR="000D784C" w:rsidRPr="000D784C" w:rsidRDefault="000D784C" w:rsidP="000D784C">
      <w:pPr>
        <w:widowControl/>
        <w:numPr>
          <w:ilvl w:val="0"/>
          <w:numId w:val="43"/>
        </w:numPr>
        <w:tabs>
          <w:tab w:val="left" w:pos="142"/>
        </w:tabs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kern w:val="1"/>
          <w:sz w:val="24"/>
          <w:szCs w:val="24"/>
          <w:lang w:eastAsia="en-US"/>
        </w:rPr>
        <w:t>T-2 Jelű Külterületi Szabályozási Terv jelen rendelet 1. melléklete szerint módosul.</w:t>
      </w:r>
    </w:p>
    <w:p w:rsidR="000D784C" w:rsidRPr="000D784C" w:rsidRDefault="000D784C" w:rsidP="000D784C">
      <w:pPr>
        <w:widowControl/>
        <w:numPr>
          <w:ilvl w:val="0"/>
          <w:numId w:val="43"/>
        </w:numPr>
        <w:tabs>
          <w:tab w:val="left" w:pos="142"/>
        </w:tabs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kern w:val="1"/>
          <w:sz w:val="24"/>
          <w:szCs w:val="24"/>
          <w:lang w:eastAsia="en-US"/>
        </w:rPr>
        <w:t>T-3-1 Jelű Belterületi Szabályozási Terv jelen rendelet 1 melléklete szerint módosul.</w:t>
      </w:r>
    </w:p>
    <w:p w:rsidR="000D784C" w:rsidRPr="000D784C" w:rsidRDefault="000D784C" w:rsidP="000D784C">
      <w:pPr>
        <w:widowControl/>
        <w:tabs>
          <w:tab w:val="left" w:pos="709"/>
        </w:tabs>
        <w:overflowPunct/>
        <w:autoSpaceDE/>
        <w:autoSpaceDN/>
        <w:adjustRightInd/>
        <w:ind w:left="709"/>
        <w:rPr>
          <w:b/>
          <w:kern w:val="0"/>
          <w:sz w:val="24"/>
          <w:szCs w:val="24"/>
        </w:rPr>
      </w:pPr>
    </w:p>
    <w:p w:rsidR="000D784C" w:rsidRPr="000D784C" w:rsidRDefault="000D784C" w:rsidP="000D784C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kern w:val="1"/>
          <w:sz w:val="24"/>
          <w:szCs w:val="24"/>
          <w:lang w:eastAsia="en-US"/>
        </w:rPr>
        <w:t xml:space="preserve">A Külterületi és Belterületi Szabályozási </w:t>
      </w:r>
      <w:proofErr w:type="gramStart"/>
      <w:r w:rsidRPr="000D784C">
        <w:rPr>
          <w:rFonts w:eastAsia="Lucida Sans Unicode"/>
          <w:kern w:val="1"/>
          <w:sz w:val="24"/>
          <w:szCs w:val="24"/>
          <w:lang w:eastAsia="en-US"/>
        </w:rPr>
        <w:t>Terv módosításokkal</w:t>
      </w:r>
      <w:proofErr w:type="gramEnd"/>
      <w:r w:rsidRPr="000D784C">
        <w:rPr>
          <w:rFonts w:eastAsia="Lucida Sans Unicode"/>
          <w:kern w:val="1"/>
          <w:sz w:val="24"/>
          <w:szCs w:val="24"/>
          <w:lang w:eastAsia="en-US"/>
        </w:rPr>
        <w:t xml:space="preserve"> nem érintett részei hatályban maradnak.</w:t>
      </w:r>
    </w:p>
    <w:p w:rsidR="000D784C" w:rsidRPr="000D784C" w:rsidRDefault="000D784C" w:rsidP="000D784C">
      <w:pPr>
        <w:widowControl/>
        <w:numPr>
          <w:ilvl w:val="0"/>
          <w:numId w:val="21"/>
        </w:numPr>
        <w:suppressAutoHyphens/>
        <w:overflowPunct/>
        <w:autoSpaceDE/>
        <w:autoSpaceDN/>
        <w:adjustRightInd/>
        <w:ind w:left="426" w:hanging="426"/>
        <w:jc w:val="both"/>
        <w:rPr>
          <w:rFonts w:eastAsia="Lucida Sans Unicode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kern w:val="1"/>
          <w:sz w:val="24"/>
          <w:szCs w:val="24"/>
          <w:lang w:eastAsia="en-US"/>
        </w:rPr>
        <w:t>A jóváhagyás után a Szabályozási Tervet egységes szerkezetben kell foglalni.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widowControl/>
        <w:numPr>
          <w:ilvl w:val="0"/>
          <w:numId w:val="22"/>
        </w:numPr>
        <w:tabs>
          <w:tab w:val="left" w:pos="0"/>
        </w:tabs>
        <w:suppressAutoHyphens/>
        <w:overflowPunct/>
        <w:autoSpaceDE/>
        <w:autoSpaceDN/>
        <w:adjustRightInd/>
        <w:jc w:val="center"/>
        <w:rPr>
          <w:rFonts w:eastAsia="Lucida Sans Unicode"/>
          <w:b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b/>
          <w:kern w:val="1"/>
          <w:sz w:val="24"/>
          <w:szCs w:val="24"/>
          <w:lang w:eastAsia="en-US"/>
        </w:rPr>
        <w:t>§</w:t>
      </w:r>
    </w:p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</w:p>
    <w:p w:rsidR="000D784C" w:rsidRPr="000D784C" w:rsidRDefault="000D784C" w:rsidP="000D784C">
      <w:pPr>
        <w:suppressAutoHyphens/>
        <w:overflowPunct/>
        <w:autoSpaceDE/>
        <w:autoSpaceDN/>
        <w:adjustRightInd/>
        <w:rPr>
          <w:rFonts w:eastAsia="Lucida Sans Unicode"/>
          <w:kern w:val="1"/>
          <w:sz w:val="24"/>
          <w:szCs w:val="24"/>
          <w:lang w:eastAsia="en-US"/>
        </w:rPr>
      </w:pPr>
      <w:r w:rsidRPr="000D784C">
        <w:rPr>
          <w:rFonts w:eastAsia="Lucida Sans Unicode"/>
          <w:kern w:val="1"/>
          <w:sz w:val="24"/>
          <w:szCs w:val="24"/>
          <w:lang w:eastAsia="en-US"/>
        </w:rPr>
        <w:t>Ez a rendelet a jóváhagyását követő napon lép hatályba.</w:t>
      </w:r>
    </w:p>
    <w:p w:rsidR="00F2220D" w:rsidRPr="00B42258" w:rsidRDefault="00F2220D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</w:t>
      </w:r>
      <w:r w:rsidR="00B20571" w:rsidRPr="00B42258">
        <w:rPr>
          <w:sz w:val="24"/>
          <w:szCs w:val="24"/>
        </w:rPr>
        <w:t>a határozati javaslatot</w:t>
      </w:r>
      <w:r w:rsidRPr="00B42258">
        <w:rPr>
          <w:sz w:val="24"/>
          <w:szCs w:val="24"/>
        </w:rPr>
        <w:t>, melyet a bizottság – 4 fő van jelen a szavazásnál – egyhangúlag 4 igen szavazattal elfogad és meghozza az alábbi határozatot: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AD1BFF" w:rsidRPr="00B42258">
        <w:rPr>
          <w:rFonts w:cs="Times New Roman"/>
          <w:b/>
          <w:bCs/>
        </w:rPr>
        <w:t>38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281636" w:rsidRPr="00B42258" w:rsidRDefault="00281636" w:rsidP="00281636">
      <w:pPr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sz w:val="24"/>
          <w:szCs w:val="24"/>
          <w:lang w:eastAsia="en-US"/>
        </w:rPr>
      </w:pPr>
      <w:r w:rsidRPr="00B42258">
        <w:rPr>
          <w:rFonts w:eastAsia="Lucida Sans Unicode"/>
          <w:b/>
          <w:bCs/>
          <w:kern w:val="1"/>
          <w:sz w:val="24"/>
          <w:szCs w:val="24"/>
          <w:lang w:eastAsia="en-US"/>
        </w:rPr>
        <w:t>Tárgy: Döntés Szikszó város hatályos településrendezési eszközeinek - K-7 jelű- módosításáról</w:t>
      </w:r>
    </w:p>
    <w:p w:rsidR="00281636" w:rsidRPr="00B42258" w:rsidRDefault="00281636" w:rsidP="00281636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</w:p>
    <w:p w:rsidR="00281636" w:rsidRPr="00B42258" w:rsidRDefault="00281636" w:rsidP="00281636">
      <w:pPr>
        <w:widowControl/>
        <w:overflowPunct/>
        <w:autoSpaceDE/>
        <w:autoSpaceDN/>
        <w:adjustRightInd/>
        <w:jc w:val="both"/>
        <w:rPr>
          <w:bCs/>
          <w:color w:val="000000"/>
          <w:kern w:val="0"/>
          <w:sz w:val="24"/>
          <w:szCs w:val="24"/>
          <w:lang w:eastAsia="en-US"/>
        </w:rPr>
      </w:pPr>
      <w:r w:rsidRPr="00B42258">
        <w:rPr>
          <w:rFonts w:eastAsia="Lucida Sans Unicode"/>
          <w:bCs/>
          <w:kern w:val="1"/>
          <w:sz w:val="24"/>
          <w:szCs w:val="24"/>
          <w:lang w:eastAsia="en-US"/>
        </w:rPr>
        <w:t xml:space="preserve">Szikszó Város Pénzügyi, Gazdasági és Városfejlesztési Bizottsága javasolja a Képviselő-testületnek, hogy tárgyalja meg Szikszó Város hatályos településrendezési eszközeinek </w:t>
      </w:r>
      <w:r w:rsidRPr="00B42258">
        <w:rPr>
          <w:bCs/>
          <w:kern w:val="0"/>
          <w:sz w:val="24"/>
          <w:szCs w:val="24"/>
          <w:lang w:eastAsia="en-US"/>
        </w:rPr>
        <w:t xml:space="preserve">K-7 jelű módosítására vonatkozó előterjesztést és Szikszó Város 775/2011. (XI. 29.) számú önkormányzati határozattal jóváhagyott Településszerkezeti Tervének módosítására az alábbi </w:t>
      </w:r>
      <w:r w:rsidRPr="00B42258">
        <w:rPr>
          <w:rFonts w:eastAsia="Lucida Sans Unicode"/>
          <w:bCs/>
          <w:color w:val="000000"/>
          <w:kern w:val="1"/>
          <w:sz w:val="24"/>
          <w:szCs w:val="24"/>
          <w:lang w:eastAsia="en-US"/>
        </w:rPr>
        <w:t>határozatot hozza:</w:t>
      </w:r>
    </w:p>
    <w:p w:rsidR="00281636" w:rsidRPr="00B42258" w:rsidRDefault="00281636" w:rsidP="00281636">
      <w:pPr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sz w:val="24"/>
          <w:szCs w:val="24"/>
          <w:lang w:eastAsia="en-US"/>
        </w:rPr>
      </w:pPr>
    </w:p>
    <w:p w:rsidR="00281636" w:rsidRPr="00B42258" w:rsidRDefault="00281636" w:rsidP="00281636">
      <w:pPr>
        <w:widowControl/>
        <w:numPr>
          <w:ilvl w:val="0"/>
          <w:numId w:val="19"/>
        </w:numPr>
        <w:suppressAutoHyphens/>
        <w:overflowPunct/>
        <w:autoSpaceDE/>
        <w:autoSpaceDN/>
        <w:adjustRightInd/>
        <w:spacing w:after="200" w:line="276" w:lineRule="auto"/>
        <w:ind w:left="378" w:hanging="378"/>
        <w:contextualSpacing/>
        <w:jc w:val="both"/>
        <w:rPr>
          <w:rFonts w:eastAsia="Calibri"/>
          <w:bCs/>
          <w:kern w:val="1"/>
          <w:sz w:val="24"/>
          <w:szCs w:val="24"/>
          <w:lang w:eastAsia="en-US"/>
        </w:rPr>
      </w:pPr>
      <w:r w:rsidRPr="00B42258">
        <w:rPr>
          <w:rFonts w:eastAsia="Calibri"/>
          <w:bCs/>
          <w:kern w:val="1"/>
          <w:sz w:val="24"/>
          <w:szCs w:val="24"/>
          <w:lang w:eastAsia="en-US"/>
        </w:rPr>
        <w:t>A Képviselő-testület Szikszó Város Településszerkezeti Tervének módosítását jelen határozat 1-3. melléklete szerint jóváhagyja.</w:t>
      </w:r>
    </w:p>
    <w:p w:rsidR="00281636" w:rsidRPr="00B42258" w:rsidRDefault="00281636" w:rsidP="00281636">
      <w:pPr>
        <w:widowControl/>
        <w:overflowPunct/>
        <w:autoSpaceDE/>
        <w:autoSpaceDN/>
        <w:adjustRightInd/>
        <w:spacing w:after="200" w:line="276" w:lineRule="auto"/>
        <w:ind w:left="364"/>
        <w:contextualSpacing/>
        <w:jc w:val="both"/>
        <w:rPr>
          <w:rFonts w:eastAsia="Calibri"/>
          <w:bCs/>
          <w:kern w:val="1"/>
          <w:sz w:val="24"/>
          <w:szCs w:val="24"/>
          <w:lang w:eastAsia="en-US"/>
        </w:rPr>
      </w:pPr>
      <w:r w:rsidRPr="00B42258">
        <w:rPr>
          <w:rFonts w:eastAsia="Calibri"/>
          <w:bCs/>
          <w:kern w:val="1"/>
          <w:sz w:val="24"/>
          <w:szCs w:val="24"/>
          <w:lang w:eastAsia="en-US"/>
        </w:rPr>
        <w:t xml:space="preserve">A Településszerkezeti </w:t>
      </w:r>
      <w:proofErr w:type="gramStart"/>
      <w:r w:rsidRPr="00B42258">
        <w:rPr>
          <w:rFonts w:eastAsia="Calibri"/>
          <w:bCs/>
          <w:kern w:val="1"/>
          <w:sz w:val="24"/>
          <w:szCs w:val="24"/>
          <w:lang w:eastAsia="en-US"/>
        </w:rPr>
        <w:t>Terv módosítással</w:t>
      </w:r>
      <w:proofErr w:type="gramEnd"/>
      <w:r w:rsidRPr="00B42258">
        <w:rPr>
          <w:rFonts w:eastAsia="Calibri"/>
          <w:bCs/>
          <w:kern w:val="1"/>
          <w:sz w:val="24"/>
          <w:szCs w:val="24"/>
          <w:lang w:eastAsia="en-US"/>
        </w:rPr>
        <w:t xml:space="preserve"> nem érintett részei hatályban maradnak.</w:t>
      </w:r>
    </w:p>
    <w:p w:rsidR="00281636" w:rsidRPr="00B42258" w:rsidRDefault="00281636" w:rsidP="00281636">
      <w:pPr>
        <w:widowControl/>
        <w:numPr>
          <w:ilvl w:val="0"/>
          <w:numId w:val="19"/>
        </w:numPr>
        <w:suppressAutoHyphens/>
        <w:overflowPunct/>
        <w:autoSpaceDE/>
        <w:autoSpaceDN/>
        <w:adjustRightInd/>
        <w:ind w:left="364" w:hanging="364"/>
        <w:jc w:val="both"/>
        <w:rPr>
          <w:rFonts w:eastAsia="Calibri"/>
          <w:kern w:val="1"/>
          <w:sz w:val="24"/>
          <w:szCs w:val="24"/>
          <w:lang w:eastAsia="en-US"/>
        </w:rPr>
      </w:pPr>
      <w:r w:rsidRPr="00B42258">
        <w:rPr>
          <w:rFonts w:eastAsia="Calibri"/>
          <w:kern w:val="1"/>
          <w:sz w:val="24"/>
          <w:szCs w:val="24"/>
          <w:lang w:eastAsia="en-US"/>
        </w:rPr>
        <w:t>A településfejlesztési, településrendezési tevékenységek előkészítése során megállapított Településszerkezeti Tervben és az elválaszthatatlan részét képező Településszerkezeti Terv Leírásában foglaltakat együttesen kell alkalmazni.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ind w:left="851" w:hanging="851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81636" w:rsidRPr="00B42258" w:rsidRDefault="00281636" w:rsidP="00281636">
      <w:pPr>
        <w:pStyle w:val="Szvegtrzs"/>
        <w:spacing w:after="0"/>
        <w:jc w:val="both"/>
      </w:pPr>
      <w:r w:rsidRPr="00B42258">
        <w:t>Felelős: a bizottság elnöke</w:t>
      </w:r>
    </w:p>
    <w:p w:rsidR="00281636" w:rsidRPr="00B42258" w:rsidRDefault="00281636" w:rsidP="00281636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281636" w:rsidRPr="00B42258" w:rsidRDefault="00281636" w:rsidP="00040550">
      <w:pPr>
        <w:suppressAutoHyphens/>
        <w:overflowPunct/>
        <w:autoSpaceDE/>
        <w:autoSpaceDN/>
        <w:adjustRightInd/>
        <w:ind w:left="851" w:hanging="851"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9./ </w:t>
      </w:r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Az 5/2015.(I.29.)  K</w:t>
      </w:r>
      <w:proofErr w:type="gramStart"/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.T</w:t>
      </w:r>
      <w:proofErr w:type="gramEnd"/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. </w:t>
      </w:r>
      <w:proofErr w:type="gramStart"/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>számú</w:t>
      </w:r>
      <w:proofErr w:type="gramEnd"/>
      <w:r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 határozat módosítása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az előterjesztést, melyet a bizottság – 4 fő van jelen a szavazásnál – egyhangúlag 4 igen szavazattal elfogad és meghozza az alábbi határozatot: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AD1BFF" w:rsidRPr="00B42258">
        <w:rPr>
          <w:rFonts w:cs="Times New Roman"/>
          <w:b/>
          <w:bCs/>
        </w:rPr>
        <w:t>39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0D6346" w:rsidRPr="00B42258" w:rsidRDefault="000D6346" w:rsidP="000D6346">
      <w:pPr>
        <w:jc w:val="both"/>
        <w:rPr>
          <w:b/>
          <w:sz w:val="24"/>
          <w:szCs w:val="24"/>
        </w:rPr>
      </w:pPr>
      <w:r w:rsidRPr="00B42258">
        <w:rPr>
          <w:b/>
          <w:bCs/>
          <w:sz w:val="24"/>
          <w:szCs w:val="24"/>
        </w:rPr>
        <w:t>Tárgy: Az 5/2015.(I.29.)  K</w:t>
      </w:r>
      <w:proofErr w:type="gramStart"/>
      <w:r w:rsidRPr="00B42258">
        <w:rPr>
          <w:b/>
          <w:bCs/>
          <w:sz w:val="24"/>
          <w:szCs w:val="24"/>
        </w:rPr>
        <w:t>.T</w:t>
      </w:r>
      <w:proofErr w:type="gramEnd"/>
      <w:r w:rsidRPr="00B42258">
        <w:rPr>
          <w:b/>
          <w:bCs/>
          <w:sz w:val="24"/>
          <w:szCs w:val="24"/>
        </w:rPr>
        <w:t xml:space="preserve">. </w:t>
      </w:r>
      <w:proofErr w:type="gramStart"/>
      <w:r w:rsidRPr="00B42258">
        <w:rPr>
          <w:b/>
          <w:bCs/>
          <w:sz w:val="24"/>
          <w:szCs w:val="24"/>
        </w:rPr>
        <w:t>számú</w:t>
      </w:r>
      <w:proofErr w:type="gramEnd"/>
      <w:r w:rsidRPr="00B42258">
        <w:rPr>
          <w:b/>
          <w:bCs/>
          <w:sz w:val="24"/>
          <w:szCs w:val="24"/>
        </w:rPr>
        <w:t xml:space="preserve"> határozat módosítása</w:t>
      </w:r>
    </w:p>
    <w:p w:rsidR="000D6346" w:rsidRPr="00B42258" w:rsidRDefault="000D6346" w:rsidP="000D6346">
      <w:pPr>
        <w:rPr>
          <w:sz w:val="24"/>
          <w:szCs w:val="24"/>
        </w:rPr>
      </w:pPr>
    </w:p>
    <w:p w:rsidR="000D6346" w:rsidRPr="00B42258" w:rsidRDefault="000D6346" w:rsidP="000D6346">
      <w:pPr>
        <w:jc w:val="both"/>
        <w:rPr>
          <w:sz w:val="24"/>
          <w:szCs w:val="24"/>
        </w:rPr>
      </w:pPr>
      <w:r w:rsidRPr="00B42258">
        <w:rPr>
          <w:rFonts w:eastAsia="Lucida Sans Unicode"/>
          <w:bCs/>
          <w:kern w:val="1"/>
          <w:sz w:val="24"/>
          <w:szCs w:val="24"/>
          <w:lang w:eastAsia="en-US"/>
        </w:rPr>
        <w:t>Szikszó Város Pénzügyi, Gazdasági és Városfejlesztési Bizottsága javasolja a Képviselő-testületnek, hogy</w:t>
      </w:r>
      <w:r w:rsidRPr="00B42258">
        <w:rPr>
          <w:sz w:val="24"/>
          <w:szCs w:val="24"/>
        </w:rPr>
        <w:t xml:space="preserve"> az </w:t>
      </w:r>
      <w:r w:rsidRPr="00B42258">
        <w:rPr>
          <w:bCs/>
          <w:sz w:val="24"/>
          <w:szCs w:val="24"/>
        </w:rPr>
        <w:t>5/2015.(I.29.)</w:t>
      </w:r>
      <w:r w:rsidRPr="00B42258">
        <w:rPr>
          <w:b/>
          <w:bCs/>
          <w:sz w:val="24"/>
          <w:szCs w:val="24"/>
        </w:rPr>
        <w:t xml:space="preserve"> </w:t>
      </w:r>
      <w:r w:rsidRPr="00B42258">
        <w:rPr>
          <w:sz w:val="24"/>
          <w:szCs w:val="24"/>
        </w:rPr>
        <w:t>K</w:t>
      </w:r>
      <w:proofErr w:type="gramStart"/>
      <w:r w:rsidRPr="00B42258">
        <w:rPr>
          <w:sz w:val="24"/>
          <w:szCs w:val="24"/>
        </w:rPr>
        <w:t>.T</w:t>
      </w:r>
      <w:proofErr w:type="gramEnd"/>
      <w:r w:rsidRPr="00B42258">
        <w:rPr>
          <w:sz w:val="24"/>
          <w:szCs w:val="24"/>
        </w:rPr>
        <w:t xml:space="preserve">. </w:t>
      </w:r>
      <w:proofErr w:type="gramStart"/>
      <w:r w:rsidRPr="00B42258">
        <w:rPr>
          <w:sz w:val="24"/>
          <w:szCs w:val="24"/>
        </w:rPr>
        <w:t>számú</w:t>
      </w:r>
      <w:proofErr w:type="gramEnd"/>
      <w:r w:rsidRPr="00B42258">
        <w:rPr>
          <w:sz w:val="24"/>
          <w:szCs w:val="24"/>
        </w:rPr>
        <w:t xml:space="preserve"> határozatát akként módosítsa, hogy Békésiné dr. Ruttkai Tímea helyett a közbeszerzési előkészítő bizottság tagjává Battáné dr. Tóth Zita jegyzőt választja meg 2020. július 1. napjától.</w:t>
      </w:r>
    </w:p>
    <w:p w:rsidR="000D6346" w:rsidRPr="00B42258" w:rsidRDefault="000D6346" w:rsidP="000D6346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Hatalmazza fel a polgármestert a megbízási szerződés aláírására.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81636" w:rsidRPr="00B42258" w:rsidRDefault="00281636" w:rsidP="00281636">
      <w:pPr>
        <w:pStyle w:val="Szvegtrzs"/>
        <w:spacing w:after="0"/>
        <w:jc w:val="both"/>
      </w:pPr>
      <w:r w:rsidRPr="00B42258">
        <w:t>Felelős: a bizottság elnöke</w:t>
      </w:r>
    </w:p>
    <w:p w:rsidR="00281636" w:rsidRPr="00B42258" w:rsidRDefault="00281636" w:rsidP="00281636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281636" w:rsidRPr="00B42258" w:rsidRDefault="00281636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i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10./ Döntés a szociális alapszolgáltatási feladatok ellátásáról szóló szerződés módosításáról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az előterjesztést, melyet a bizottság – 4 fő van jelen a szavazásnál – egyhangúlag 4 igen szavazattal elfogad és meghozza az alábbi határozatot: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040550" w:rsidRPr="00B42258" w:rsidRDefault="00040550" w:rsidP="00040550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AD1BFF" w:rsidRPr="00B42258">
        <w:rPr>
          <w:rFonts w:cs="Times New Roman"/>
          <w:b/>
          <w:bCs/>
        </w:rPr>
        <w:t>40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D7298C" w:rsidRPr="00B42258" w:rsidRDefault="00D7298C" w:rsidP="00D7298C">
      <w:pPr>
        <w:pStyle w:val="Standard"/>
        <w:jc w:val="both"/>
        <w:rPr>
          <w:b/>
          <w:bCs/>
        </w:rPr>
      </w:pPr>
      <w:r w:rsidRPr="00B42258">
        <w:rPr>
          <w:b/>
          <w:bCs/>
        </w:rPr>
        <w:t xml:space="preserve">Tárgy: </w:t>
      </w:r>
      <w:r w:rsidRPr="00B42258">
        <w:rPr>
          <w:b/>
          <w:bCs/>
          <w:iCs/>
        </w:rPr>
        <w:t>Döntés a szociális alapszolgáltatási feladatok ellátásáról szóló szerződés módosításáról</w:t>
      </w:r>
    </w:p>
    <w:p w:rsidR="00D7298C" w:rsidRPr="00B42258" w:rsidRDefault="00D7298C" w:rsidP="00D7298C">
      <w:pPr>
        <w:pStyle w:val="Standard"/>
        <w:jc w:val="both"/>
        <w:rPr>
          <w:b/>
          <w:bCs/>
        </w:rPr>
      </w:pPr>
    </w:p>
    <w:p w:rsidR="00D7298C" w:rsidRPr="00B42258" w:rsidRDefault="00D7298C" w:rsidP="00D7298C">
      <w:pPr>
        <w:pStyle w:val="Standard"/>
        <w:jc w:val="both"/>
        <w:rPr>
          <w:rFonts w:eastAsia="Times New Roman" w:cs="Times New Roman"/>
        </w:rPr>
      </w:pPr>
      <w:r w:rsidRPr="00B42258">
        <w:rPr>
          <w:bCs/>
          <w:kern w:val="1"/>
          <w:lang w:eastAsia="en-US"/>
        </w:rPr>
        <w:t>Szikszó Város Pénzügyi, Gazdasági és Városfejlesztési Bizottsága javasolja a Képviselő-testületnek, határozzon úgy, hogy</w:t>
      </w:r>
      <w:r w:rsidRPr="00B42258">
        <w:rPr>
          <w:rFonts w:eastAsia="Times New Roman" w:cs="Times New Roman"/>
        </w:rPr>
        <w:t xml:space="preserve"> 2020. július 1. napjától a Szociális Missziótársulat részére a szociális alapszolgáltatási feladatok (szociális étkezés, idősek nappali ellátása) ellátásához anyagi hozzájárulásként havi 220.000.-Ft összegű támogatást nyújt. </w:t>
      </w:r>
    </w:p>
    <w:p w:rsidR="00D7298C" w:rsidRPr="00B42258" w:rsidRDefault="00D7298C" w:rsidP="00D7298C">
      <w:pPr>
        <w:pStyle w:val="Standard"/>
        <w:jc w:val="both"/>
      </w:pPr>
      <w:r w:rsidRPr="00B42258">
        <w:rPr>
          <w:rFonts w:eastAsia="Times New Roman" w:cs="Times New Roman"/>
        </w:rPr>
        <w:t xml:space="preserve">A Képviselő-testület </w:t>
      </w:r>
      <w:r w:rsidRPr="00B42258">
        <w:t>hatalmazza fel a polgármestert a módosított ellátási szerződés aláírására.</w:t>
      </w:r>
    </w:p>
    <w:p w:rsidR="00040550" w:rsidRPr="00B42258" w:rsidRDefault="00040550" w:rsidP="00040550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</w:p>
    <w:p w:rsidR="00281636" w:rsidRPr="00B42258" w:rsidRDefault="00281636" w:rsidP="00281636">
      <w:pPr>
        <w:pStyle w:val="Szvegtrzs"/>
        <w:spacing w:after="0"/>
        <w:jc w:val="both"/>
      </w:pPr>
      <w:r w:rsidRPr="00B42258">
        <w:t>Felelős: a bizottság elnöke</w:t>
      </w:r>
    </w:p>
    <w:p w:rsidR="00281636" w:rsidRPr="00B42258" w:rsidRDefault="00281636" w:rsidP="00281636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040550" w:rsidRPr="00B42258" w:rsidRDefault="00040550" w:rsidP="00722E0A">
      <w:pPr>
        <w:jc w:val="both"/>
        <w:rPr>
          <w:bCs/>
          <w:sz w:val="24"/>
          <w:szCs w:val="24"/>
        </w:rPr>
      </w:pPr>
    </w:p>
    <w:p w:rsidR="002F6273" w:rsidRPr="00B42258" w:rsidRDefault="00040550" w:rsidP="002F6273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bCs/>
          <w:kern w:val="1"/>
          <w:sz w:val="24"/>
          <w:szCs w:val="24"/>
          <w:lang w:eastAsia="ar-SA"/>
        </w:rPr>
      </w:pPr>
      <w:r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>11</w:t>
      </w:r>
      <w:r w:rsidR="002F6273" w:rsidRPr="00B42258">
        <w:rPr>
          <w:rFonts w:eastAsia="Lucida Sans Unicode"/>
          <w:bCs/>
          <w:iCs/>
          <w:kern w:val="1"/>
          <w:sz w:val="24"/>
          <w:szCs w:val="24"/>
          <w:lang w:eastAsia="ar-SA"/>
        </w:rPr>
        <w:t xml:space="preserve">./ Döntés a </w:t>
      </w:r>
      <w:r w:rsidR="002F6273" w:rsidRPr="00B42258">
        <w:rPr>
          <w:rFonts w:eastAsia="Lucida Sans Unicode"/>
          <w:bCs/>
          <w:kern w:val="1"/>
          <w:sz w:val="24"/>
          <w:szCs w:val="24"/>
          <w:lang w:eastAsia="ar-SA"/>
        </w:rPr>
        <w:t xml:space="preserve">Szikszói Városi Óvoda és Bölcsőde óvoda tejjel történő ellátására kötött szerződés utólagos elfogadásáról </w:t>
      </w:r>
    </w:p>
    <w:p w:rsidR="00722E0A" w:rsidRPr="00B42258" w:rsidRDefault="00722E0A" w:rsidP="00722E0A">
      <w:pPr>
        <w:jc w:val="both"/>
        <w:rPr>
          <w:bCs/>
          <w:sz w:val="24"/>
          <w:szCs w:val="24"/>
          <w:lang w:eastAsia="en-US"/>
        </w:rPr>
      </w:pPr>
    </w:p>
    <w:p w:rsidR="00D867AD" w:rsidRPr="00B42258" w:rsidRDefault="00D867AD" w:rsidP="00D867AD">
      <w:pPr>
        <w:suppressAutoHyphens/>
        <w:overflowPunct/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tag: röviden ismerteti az előterjesztés tartalmát, melyet elfogadásra javasol.</w:t>
      </w:r>
    </w:p>
    <w:p w:rsidR="00722E0A" w:rsidRPr="00B42258" w:rsidRDefault="00722E0A" w:rsidP="00722E0A">
      <w:pPr>
        <w:suppressAutoHyphens/>
        <w:overflowPunct/>
        <w:autoSpaceDE/>
        <w:autoSpaceDN/>
        <w:adjustRightInd/>
        <w:jc w:val="both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FB4291" w:rsidRPr="00B42258" w:rsidRDefault="00FB4291" w:rsidP="00FB4291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 xml:space="preserve">Kőhalmi Mónika bizottsági </w:t>
      </w:r>
      <w:proofErr w:type="gramStart"/>
      <w:r w:rsidRPr="00B42258">
        <w:rPr>
          <w:sz w:val="24"/>
          <w:szCs w:val="24"/>
        </w:rPr>
        <w:t>tag szavazásra</w:t>
      </w:r>
      <w:proofErr w:type="gramEnd"/>
      <w:r w:rsidRPr="00B42258">
        <w:rPr>
          <w:sz w:val="24"/>
          <w:szCs w:val="24"/>
        </w:rPr>
        <w:t xml:space="preserve"> teszi fel az előterjesztést, melyet a bizottság – 4 fő van jelen a szavazásnál – egyhangúlag 4 igen szavazattal elfogad és meghozza az alábbi határozatot:</w:t>
      </w:r>
    </w:p>
    <w:p w:rsidR="00BE51EC" w:rsidRPr="00B42258" w:rsidRDefault="00BE51EC" w:rsidP="00A74967">
      <w:pPr>
        <w:jc w:val="both"/>
        <w:rPr>
          <w:bCs/>
          <w:iCs/>
          <w:sz w:val="24"/>
          <w:szCs w:val="24"/>
        </w:rPr>
      </w:pPr>
    </w:p>
    <w:p w:rsidR="00D867AD" w:rsidRPr="00B42258" w:rsidRDefault="00D867AD" w:rsidP="00D867AD">
      <w:pPr>
        <w:pStyle w:val="Textbody"/>
        <w:spacing w:after="0"/>
        <w:rPr>
          <w:rFonts w:cs="Times New Roman"/>
          <w:b/>
          <w:bCs/>
        </w:rPr>
      </w:pPr>
      <w:r w:rsidRPr="00B42258">
        <w:rPr>
          <w:rFonts w:cs="Times New Roman"/>
          <w:b/>
          <w:bCs/>
        </w:rPr>
        <w:t xml:space="preserve">Szám: </w:t>
      </w:r>
      <w:r w:rsidR="00AD1BFF" w:rsidRPr="00B42258">
        <w:rPr>
          <w:rFonts w:cs="Times New Roman"/>
          <w:b/>
          <w:bCs/>
        </w:rPr>
        <w:t>41</w:t>
      </w:r>
      <w:r w:rsidRPr="00B42258">
        <w:rPr>
          <w:rFonts w:cs="Times New Roman"/>
          <w:b/>
          <w:bCs/>
        </w:rPr>
        <w:t xml:space="preserve">/2020.(VI.25.) </w:t>
      </w:r>
      <w:proofErr w:type="spellStart"/>
      <w:r w:rsidRPr="00B42258">
        <w:rPr>
          <w:rFonts w:cs="Times New Roman"/>
          <w:b/>
          <w:bCs/>
        </w:rPr>
        <w:t>PüGVB</w:t>
      </w:r>
      <w:proofErr w:type="spellEnd"/>
      <w:r w:rsidRPr="00B42258">
        <w:rPr>
          <w:rFonts w:cs="Times New Roman"/>
          <w:b/>
          <w:bCs/>
        </w:rPr>
        <w:t xml:space="preserve"> Határozat</w:t>
      </w:r>
    </w:p>
    <w:p w:rsidR="002F6273" w:rsidRPr="00B42258" w:rsidRDefault="002F6273" w:rsidP="002F6273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  <w:r w:rsidRPr="00B42258">
        <w:rPr>
          <w:b/>
          <w:kern w:val="0"/>
          <w:sz w:val="24"/>
          <w:szCs w:val="24"/>
        </w:rPr>
        <w:t xml:space="preserve">Tárgy: </w:t>
      </w:r>
      <w:r w:rsidRPr="00B42258">
        <w:rPr>
          <w:b/>
          <w:bCs/>
          <w:kern w:val="0"/>
          <w:sz w:val="24"/>
          <w:szCs w:val="24"/>
        </w:rPr>
        <w:t>Szikszói Városi Óvoda és Bölcsőde óvoda tejjel történő ellátása a 2020/2021-es tanévben</w:t>
      </w:r>
    </w:p>
    <w:p w:rsidR="002F6273" w:rsidRPr="00B42258" w:rsidRDefault="002F6273" w:rsidP="002F6273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</w:p>
    <w:p w:rsidR="002F6273" w:rsidRPr="00B42258" w:rsidRDefault="001C1022" w:rsidP="002F6273">
      <w:pPr>
        <w:widowControl/>
        <w:overflowPunct/>
        <w:autoSpaceDE/>
        <w:autoSpaceDN/>
        <w:adjustRightInd/>
        <w:jc w:val="both"/>
        <w:rPr>
          <w:b/>
          <w:kern w:val="0"/>
          <w:sz w:val="24"/>
          <w:szCs w:val="24"/>
        </w:rPr>
      </w:pPr>
      <w:r w:rsidRPr="00B42258">
        <w:rPr>
          <w:kern w:val="0"/>
          <w:sz w:val="24"/>
          <w:szCs w:val="24"/>
          <w:lang w:eastAsia="ar-SA"/>
        </w:rPr>
        <w:t>Szikszó Város Pénzügyi, Gazdasági és Városfejlesztési Bizottsága</w:t>
      </w:r>
      <w:r w:rsidRPr="00B42258">
        <w:rPr>
          <w:kern w:val="1"/>
          <w:sz w:val="24"/>
          <w:szCs w:val="24"/>
          <w:lang w:eastAsia="ar-SA"/>
        </w:rPr>
        <w:t xml:space="preserve"> </w:t>
      </w:r>
      <w:r w:rsidR="002F6273" w:rsidRPr="00B42258">
        <w:rPr>
          <w:kern w:val="1"/>
          <w:sz w:val="24"/>
          <w:szCs w:val="24"/>
          <w:lang w:eastAsia="ar-SA"/>
        </w:rPr>
        <w:t>javasolja a Képviselő-testületnek, hogy</w:t>
      </w:r>
      <w:r w:rsidR="002F6273" w:rsidRPr="00B42258">
        <w:rPr>
          <w:sz w:val="24"/>
          <w:szCs w:val="24"/>
        </w:rPr>
        <w:t xml:space="preserve"> határozzon úgy, hogy </w:t>
      </w:r>
      <w:r w:rsidR="002F6273" w:rsidRPr="00B42258">
        <w:rPr>
          <w:kern w:val="0"/>
          <w:sz w:val="24"/>
          <w:szCs w:val="24"/>
        </w:rPr>
        <w:t xml:space="preserve">a Szikszói Városi Óvoda és Bölcsőde intézmény 2020/2021-es tanévben óvoda tejjel történő ellátására, ABAÚJTEJ </w:t>
      </w:r>
      <w:proofErr w:type="spellStart"/>
      <w:r w:rsidR="002F6273" w:rsidRPr="00B42258">
        <w:rPr>
          <w:kern w:val="0"/>
          <w:sz w:val="24"/>
          <w:szCs w:val="24"/>
        </w:rPr>
        <w:t>Kft-vel</w:t>
      </w:r>
      <w:proofErr w:type="spellEnd"/>
      <w:r w:rsidR="002F6273" w:rsidRPr="00B42258">
        <w:rPr>
          <w:kern w:val="0"/>
          <w:sz w:val="24"/>
          <w:szCs w:val="24"/>
        </w:rPr>
        <w:t xml:space="preserve"> megkötött szállítói szerződés aláírását utólagosan jóváhagyja a határozat mellékletét képező tartalommal.</w:t>
      </w:r>
    </w:p>
    <w:p w:rsidR="00BE51EC" w:rsidRPr="00B42258" w:rsidRDefault="00BE51EC" w:rsidP="00A74967">
      <w:pPr>
        <w:jc w:val="both"/>
        <w:rPr>
          <w:sz w:val="24"/>
          <w:szCs w:val="24"/>
        </w:rPr>
      </w:pPr>
    </w:p>
    <w:p w:rsidR="002F6273" w:rsidRPr="00B42258" w:rsidRDefault="002F6273" w:rsidP="002F6273">
      <w:pPr>
        <w:pStyle w:val="Szvegtrzs"/>
        <w:spacing w:after="0"/>
        <w:jc w:val="both"/>
      </w:pPr>
      <w:r w:rsidRPr="00B42258">
        <w:t>Felelős: a bizottság elnöke</w:t>
      </w:r>
    </w:p>
    <w:p w:rsidR="002F6273" w:rsidRPr="00B42258" w:rsidRDefault="002F6273" w:rsidP="00A74967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Határidő: a következő bizottsági ülés</w:t>
      </w:r>
    </w:p>
    <w:p w:rsidR="0045722D" w:rsidRPr="00B42258" w:rsidRDefault="0045722D" w:rsidP="00A20790">
      <w:pPr>
        <w:jc w:val="both"/>
        <w:rPr>
          <w:sz w:val="24"/>
          <w:szCs w:val="24"/>
        </w:rPr>
      </w:pPr>
    </w:p>
    <w:p w:rsidR="003D7A12" w:rsidRPr="00B42258" w:rsidRDefault="0064004C" w:rsidP="003D7A12">
      <w:pPr>
        <w:jc w:val="both"/>
        <w:rPr>
          <w:sz w:val="24"/>
          <w:szCs w:val="24"/>
        </w:rPr>
      </w:pPr>
      <w:r w:rsidRPr="00B42258">
        <w:rPr>
          <w:sz w:val="24"/>
          <w:szCs w:val="24"/>
        </w:rPr>
        <w:t>Kőhalmi Mónika bizottsági tag</w:t>
      </w:r>
      <w:r w:rsidR="003D7A12" w:rsidRPr="00B42258">
        <w:rPr>
          <w:sz w:val="24"/>
          <w:szCs w:val="24"/>
        </w:rPr>
        <w:t xml:space="preserve"> ezután zárt ülést rendel el, melyről külön jegyzőkönyv készül.</w:t>
      </w:r>
    </w:p>
    <w:p w:rsidR="003D7A12" w:rsidRPr="00B42258" w:rsidRDefault="00B17BB7" w:rsidP="003D7A12">
      <w:pPr>
        <w:jc w:val="both"/>
        <w:rPr>
          <w:sz w:val="24"/>
          <w:szCs w:val="24"/>
        </w:rPr>
      </w:pPr>
      <w:r>
        <w:rPr>
          <w:sz w:val="24"/>
          <w:szCs w:val="24"/>
        </w:rPr>
        <w:t>Jegyzőkönyv lezárva 15 óra 4</w:t>
      </w:r>
      <w:r w:rsidR="003D7A12" w:rsidRPr="00B42258">
        <w:rPr>
          <w:sz w:val="24"/>
          <w:szCs w:val="24"/>
        </w:rPr>
        <w:t>5 perckor.</w:t>
      </w:r>
    </w:p>
    <w:p w:rsidR="003D7A12" w:rsidRPr="00B42258" w:rsidRDefault="003D7A12" w:rsidP="003D7A12">
      <w:pPr>
        <w:jc w:val="both"/>
        <w:rPr>
          <w:sz w:val="24"/>
          <w:szCs w:val="24"/>
        </w:rPr>
      </w:pPr>
    </w:p>
    <w:p w:rsidR="003D7A12" w:rsidRPr="00B42258" w:rsidRDefault="003D7A12" w:rsidP="003D7A12">
      <w:pPr>
        <w:jc w:val="center"/>
        <w:rPr>
          <w:sz w:val="24"/>
          <w:szCs w:val="24"/>
        </w:rPr>
      </w:pPr>
      <w:proofErr w:type="spellStart"/>
      <w:r w:rsidRPr="00B42258">
        <w:rPr>
          <w:sz w:val="24"/>
          <w:szCs w:val="24"/>
        </w:rPr>
        <w:t>Kmf</w:t>
      </w:r>
      <w:proofErr w:type="spellEnd"/>
      <w:r w:rsidRPr="00B42258">
        <w:rPr>
          <w:sz w:val="24"/>
          <w:szCs w:val="24"/>
        </w:rPr>
        <w:t>.</w:t>
      </w:r>
    </w:p>
    <w:p w:rsidR="003D7A12" w:rsidRDefault="003D7A12" w:rsidP="003D7A12">
      <w:pPr>
        <w:jc w:val="both"/>
        <w:rPr>
          <w:sz w:val="24"/>
          <w:szCs w:val="24"/>
        </w:rPr>
      </w:pPr>
    </w:p>
    <w:p w:rsidR="00863B3C" w:rsidRDefault="00863B3C" w:rsidP="003D7A12">
      <w:pPr>
        <w:jc w:val="both"/>
        <w:rPr>
          <w:sz w:val="24"/>
          <w:szCs w:val="24"/>
        </w:rPr>
      </w:pPr>
    </w:p>
    <w:p w:rsidR="00863B3C" w:rsidRPr="00B42258" w:rsidRDefault="00863B3C" w:rsidP="003D7A12">
      <w:pPr>
        <w:jc w:val="both"/>
        <w:rPr>
          <w:sz w:val="24"/>
          <w:szCs w:val="24"/>
        </w:rPr>
      </w:pPr>
    </w:p>
    <w:p w:rsidR="003D7A12" w:rsidRPr="00B42258" w:rsidRDefault="003D7A12" w:rsidP="003D7A12">
      <w:pPr>
        <w:pStyle w:val="Textbody"/>
        <w:spacing w:after="0"/>
        <w:jc w:val="both"/>
        <w:rPr>
          <w:rFonts w:eastAsia="Times New Roman" w:cs="Times New Roman"/>
        </w:rPr>
      </w:pPr>
      <w:r w:rsidRPr="00B42258">
        <w:rPr>
          <w:rFonts w:eastAsia="Times New Roman" w:cs="Times New Roman"/>
        </w:rPr>
        <w:tab/>
      </w:r>
      <w:r w:rsidRPr="00B42258">
        <w:rPr>
          <w:rFonts w:eastAsia="Times New Roman" w:cs="Times New Roman"/>
        </w:rPr>
        <w:tab/>
        <w:t>Kőhalmi Mónika</w:t>
      </w:r>
      <w:r w:rsidRPr="00B42258">
        <w:rPr>
          <w:rFonts w:eastAsia="Times New Roman" w:cs="Times New Roman"/>
        </w:rPr>
        <w:tab/>
      </w:r>
      <w:r w:rsidRPr="00B42258">
        <w:rPr>
          <w:rFonts w:eastAsia="Times New Roman" w:cs="Times New Roman"/>
        </w:rPr>
        <w:tab/>
        <w:t xml:space="preserve">   </w:t>
      </w:r>
      <w:r w:rsidRPr="00B42258">
        <w:rPr>
          <w:rFonts w:eastAsia="Times New Roman" w:cs="Times New Roman"/>
        </w:rPr>
        <w:tab/>
      </w:r>
      <w:r w:rsidRPr="00B42258">
        <w:rPr>
          <w:rFonts w:eastAsia="Times New Roman" w:cs="Times New Roman"/>
        </w:rPr>
        <w:tab/>
      </w:r>
      <w:r w:rsidRPr="00B42258">
        <w:rPr>
          <w:rFonts w:eastAsia="Times New Roman" w:cs="Times New Roman"/>
        </w:rPr>
        <w:tab/>
        <w:t>Farkas Sándor</w:t>
      </w:r>
    </w:p>
    <w:p w:rsidR="008D1EAF" w:rsidRPr="00B42258" w:rsidRDefault="003D7A12" w:rsidP="00FD2FBB">
      <w:pPr>
        <w:pStyle w:val="Textbody"/>
        <w:spacing w:after="0"/>
        <w:jc w:val="both"/>
      </w:pPr>
      <w:r w:rsidRPr="00B42258">
        <w:rPr>
          <w:rFonts w:eastAsia="Times New Roman" w:cs="Times New Roman"/>
        </w:rPr>
        <w:t xml:space="preserve">                         </w:t>
      </w:r>
      <w:proofErr w:type="gramStart"/>
      <w:r w:rsidRPr="00B42258">
        <w:rPr>
          <w:rFonts w:eastAsia="Times New Roman" w:cs="Times New Roman"/>
        </w:rPr>
        <w:t>bizottsági</w:t>
      </w:r>
      <w:proofErr w:type="gramEnd"/>
      <w:r w:rsidRPr="00B42258">
        <w:rPr>
          <w:rFonts w:eastAsia="Times New Roman" w:cs="Times New Roman"/>
        </w:rPr>
        <w:t xml:space="preserve"> tag</w:t>
      </w:r>
      <w:r w:rsidRPr="00B42258">
        <w:rPr>
          <w:rFonts w:eastAsia="Times New Roman" w:cs="Times New Roman"/>
        </w:rPr>
        <w:tab/>
      </w:r>
      <w:r w:rsidRPr="00B42258">
        <w:rPr>
          <w:rFonts w:eastAsia="Times New Roman" w:cs="Times New Roman"/>
        </w:rPr>
        <w:tab/>
      </w:r>
      <w:r w:rsidRPr="00B42258">
        <w:rPr>
          <w:rFonts w:eastAsia="Times New Roman" w:cs="Times New Roman"/>
        </w:rPr>
        <w:tab/>
        <w:t xml:space="preserve">    </w:t>
      </w:r>
      <w:r w:rsidRPr="00B42258">
        <w:rPr>
          <w:rFonts w:eastAsia="Times New Roman" w:cs="Times New Roman"/>
        </w:rPr>
        <w:tab/>
        <w:t xml:space="preserve">                 </w:t>
      </w:r>
      <w:r w:rsidR="0064004C" w:rsidRPr="00B42258">
        <w:rPr>
          <w:rFonts w:eastAsia="Times New Roman" w:cs="Times New Roman"/>
        </w:rPr>
        <w:tab/>
      </w:r>
      <w:r w:rsidRPr="00B42258">
        <w:rPr>
          <w:rFonts w:eastAsia="Times New Roman" w:cs="Times New Roman"/>
        </w:rPr>
        <w:t xml:space="preserve"> hitelesítő</w:t>
      </w:r>
      <w:r w:rsidRPr="00B42258">
        <w:rPr>
          <w:rFonts w:eastAsia="Times New Roman" w:cs="Times New Roman"/>
        </w:rPr>
        <w:tab/>
      </w:r>
    </w:p>
    <w:sectPr w:rsidR="008D1EAF" w:rsidRPr="00B42258" w:rsidSect="00B42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B45" w:rsidRDefault="00B20B45" w:rsidP="0008670C">
      <w:r>
        <w:separator/>
      </w:r>
    </w:p>
  </w:endnote>
  <w:endnote w:type="continuationSeparator" w:id="0">
    <w:p w:rsidR="00B20B45" w:rsidRDefault="00B20B45" w:rsidP="0008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B45" w:rsidRDefault="00B20B45" w:rsidP="0008670C">
      <w:r>
        <w:separator/>
      </w:r>
    </w:p>
  </w:footnote>
  <w:footnote w:type="continuationSeparator" w:id="0">
    <w:p w:rsidR="00B20B45" w:rsidRDefault="00B20B45" w:rsidP="00086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3265"/>
      <w:docPartObj>
        <w:docPartGallery w:val="Page Numbers (Top of Page)"/>
        <w:docPartUnique/>
      </w:docPartObj>
    </w:sdtPr>
    <w:sdtContent>
      <w:p w:rsidR="00B20B45" w:rsidRDefault="00701827">
        <w:pPr>
          <w:pStyle w:val="lfej"/>
          <w:jc w:val="center"/>
        </w:pPr>
        <w:r>
          <w:fldChar w:fldCharType="begin"/>
        </w:r>
        <w:r w:rsidR="009C71F3">
          <w:instrText xml:space="preserve"> PAGE   \* MERGEFORMAT </w:instrText>
        </w:r>
        <w:r>
          <w:fldChar w:fldCharType="separate"/>
        </w:r>
        <w:r w:rsidR="00863B3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20B45" w:rsidRDefault="00B20B4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15F497F"/>
    <w:multiLevelType w:val="hybridMultilevel"/>
    <w:tmpl w:val="094AB64C"/>
    <w:lvl w:ilvl="0" w:tplc="904E91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3262"/>
    <w:multiLevelType w:val="hybridMultilevel"/>
    <w:tmpl w:val="DAC67376"/>
    <w:lvl w:ilvl="0" w:tplc="F0E4EB8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111E1"/>
    <w:multiLevelType w:val="hybridMultilevel"/>
    <w:tmpl w:val="3C283CD8"/>
    <w:lvl w:ilvl="0" w:tplc="FEB29F26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C000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608" w:hanging="360"/>
      </w:pPr>
    </w:lvl>
    <w:lvl w:ilvl="2" w:tplc="040E001B" w:tentative="1">
      <w:start w:val="1"/>
      <w:numFmt w:val="lowerRoman"/>
      <w:lvlText w:val="%3."/>
      <w:lvlJc w:val="right"/>
      <w:pPr>
        <w:ind w:left="2328" w:hanging="180"/>
      </w:pPr>
    </w:lvl>
    <w:lvl w:ilvl="3" w:tplc="040E000F" w:tentative="1">
      <w:start w:val="1"/>
      <w:numFmt w:val="decimal"/>
      <w:lvlText w:val="%4."/>
      <w:lvlJc w:val="left"/>
      <w:pPr>
        <w:ind w:left="3048" w:hanging="360"/>
      </w:pPr>
    </w:lvl>
    <w:lvl w:ilvl="4" w:tplc="040E0019" w:tentative="1">
      <w:start w:val="1"/>
      <w:numFmt w:val="lowerLetter"/>
      <w:lvlText w:val="%5."/>
      <w:lvlJc w:val="left"/>
      <w:pPr>
        <w:ind w:left="3768" w:hanging="360"/>
      </w:pPr>
    </w:lvl>
    <w:lvl w:ilvl="5" w:tplc="040E001B" w:tentative="1">
      <w:start w:val="1"/>
      <w:numFmt w:val="lowerRoman"/>
      <w:lvlText w:val="%6."/>
      <w:lvlJc w:val="right"/>
      <w:pPr>
        <w:ind w:left="4488" w:hanging="180"/>
      </w:pPr>
    </w:lvl>
    <w:lvl w:ilvl="6" w:tplc="040E000F" w:tentative="1">
      <w:start w:val="1"/>
      <w:numFmt w:val="decimal"/>
      <w:lvlText w:val="%7."/>
      <w:lvlJc w:val="left"/>
      <w:pPr>
        <w:ind w:left="5208" w:hanging="360"/>
      </w:pPr>
    </w:lvl>
    <w:lvl w:ilvl="7" w:tplc="040E0019" w:tentative="1">
      <w:start w:val="1"/>
      <w:numFmt w:val="lowerLetter"/>
      <w:lvlText w:val="%8."/>
      <w:lvlJc w:val="left"/>
      <w:pPr>
        <w:ind w:left="5928" w:hanging="360"/>
      </w:pPr>
    </w:lvl>
    <w:lvl w:ilvl="8" w:tplc="040E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0ABD2938"/>
    <w:multiLevelType w:val="hybridMultilevel"/>
    <w:tmpl w:val="E6CCCE00"/>
    <w:lvl w:ilvl="0" w:tplc="E4CCE716">
      <w:start w:val="196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32FC5"/>
    <w:multiLevelType w:val="hybridMultilevel"/>
    <w:tmpl w:val="8EFE3DBC"/>
    <w:lvl w:ilvl="0" w:tplc="95B83D0A">
      <w:start w:val="5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E4CE6"/>
    <w:multiLevelType w:val="hybridMultilevel"/>
    <w:tmpl w:val="AB705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9619A"/>
    <w:multiLevelType w:val="hybridMultilevel"/>
    <w:tmpl w:val="BA42EAF8"/>
    <w:lvl w:ilvl="0" w:tplc="A38CACDA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4" w:hanging="360"/>
      </w:pPr>
    </w:lvl>
    <w:lvl w:ilvl="2" w:tplc="040E001B" w:tentative="1">
      <w:start w:val="1"/>
      <w:numFmt w:val="lowerRoman"/>
      <w:lvlText w:val="%3."/>
      <w:lvlJc w:val="right"/>
      <w:pPr>
        <w:ind w:left="2164" w:hanging="180"/>
      </w:pPr>
    </w:lvl>
    <w:lvl w:ilvl="3" w:tplc="040E000F" w:tentative="1">
      <w:start w:val="1"/>
      <w:numFmt w:val="decimal"/>
      <w:lvlText w:val="%4."/>
      <w:lvlJc w:val="left"/>
      <w:pPr>
        <w:ind w:left="2884" w:hanging="360"/>
      </w:pPr>
    </w:lvl>
    <w:lvl w:ilvl="4" w:tplc="040E0019" w:tentative="1">
      <w:start w:val="1"/>
      <w:numFmt w:val="lowerLetter"/>
      <w:lvlText w:val="%5."/>
      <w:lvlJc w:val="left"/>
      <w:pPr>
        <w:ind w:left="3604" w:hanging="360"/>
      </w:pPr>
    </w:lvl>
    <w:lvl w:ilvl="5" w:tplc="040E001B" w:tentative="1">
      <w:start w:val="1"/>
      <w:numFmt w:val="lowerRoman"/>
      <w:lvlText w:val="%6."/>
      <w:lvlJc w:val="right"/>
      <w:pPr>
        <w:ind w:left="4324" w:hanging="180"/>
      </w:pPr>
    </w:lvl>
    <w:lvl w:ilvl="6" w:tplc="040E000F" w:tentative="1">
      <w:start w:val="1"/>
      <w:numFmt w:val="decimal"/>
      <w:lvlText w:val="%7."/>
      <w:lvlJc w:val="left"/>
      <w:pPr>
        <w:ind w:left="5044" w:hanging="360"/>
      </w:pPr>
    </w:lvl>
    <w:lvl w:ilvl="7" w:tplc="040E0019" w:tentative="1">
      <w:start w:val="1"/>
      <w:numFmt w:val="lowerLetter"/>
      <w:lvlText w:val="%8."/>
      <w:lvlJc w:val="left"/>
      <w:pPr>
        <w:ind w:left="5764" w:hanging="360"/>
      </w:pPr>
    </w:lvl>
    <w:lvl w:ilvl="8" w:tplc="040E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1557690D"/>
    <w:multiLevelType w:val="hybridMultilevel"/>
    <w:tmpl w:val="2068AD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262A4"/>
    <w:multiLevelType w:val="hybridMultilevel"/>
    <w:tmpl w:val="7CD2F6BC"/>
    <w:lvl w:ilvl="0" w:tplc="A5F09B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81EBC"/>
    <w:multiLevelType w:val="hybridMultilevel"/>
    <w:tmpl w:val="426A4572"/>
    <w:lvl w:ilvl="0" w:tplc="D2CA13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B066B1"/>
    <w:multiLevelType w:val="hybridMultilevel"/>
    <w:tmpl w:val="B9BCF93E"/>
    <w:lvl w:ilvl="0" w:tplc="1D466380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4" w:hanging="360"/>
      </w:pPr>
    </w:lvl>
    <w:lvl w:ilvl="2" w:tplc="040E001B" w:tentative="1">
      <w:start w:val="1"/>
      <w:numFmt w:val="lowerRoman"/>
      <w:lvlText w:val="%3."/>
      <w:lvlJc w:val="right"/>
      <w:pPr>
        <w:ind w:left="2524" w:hanging="180"/>
      </w:pPr>
    </w:lvl>
    <w:lvl w:ilvl="3" w:tplc="040E000F" w:tentative="1">
      <w:start w:val="1"/>
      <w:numFmt w:val="decimal"/>
      <w:lvlText w:val="%4."/>
      <w:lvlJc w:val="left"/>
      <w:pPr>
        <w:ind w:left="3244" w:hanging="360"/>
      </w:pPr>
    </w:lvl>
    <w:lvl w:ilvl="4" w:tplc="040E0019" w:tentative="1">
      <w:start w:val="1"/>
      <w:numFmt w:val="lowerLetter"/>
      <w:lvlText w:val="%5."/>
      <w:lvlJc w:val="left"/>
      <w:pPr>
        <w:ind w:left="3964" w:hanging="360"/>
      </w:pPr>
    </w:lvl>
    <w:lvl w:ilvl="5" w:tplc="040E001B" w:tentative="1">
      <w:start w:val="1"/>
      <w:numFmt w:val="lowerRoman"/>
      <w:lvlText w:val="%6."/>
      <w:lvlJc w:val="right"/>
      <w:pPr>
        <w:ind w:left="4684" w:hanging="180"/>
      </w:pPr>
    </w:lvl>
    <w:lvl w:ilvl="6" w:tplc="040E000F" w:tentative="1">
      <w:start w:val="1"/>
      <w:numFmt w:val="decimal"/>
      <w:lvlText w:val="%7."/>
      <w:lvlJc w:val="left"/>
      <w:pPr>
        <w:ind w:left="5404" w:hanging="360"/>
      </w:pPr>
    </w:lvl>
    <w:lvl w:ilvl="7" w:tplc="040E0019" w:tentative="1">
      <w:start w:val="1"/>
      <w:numFmt w:val="lowerLetter"/>
      <w:lvlText w:val="%8."/>
      <w:lvlJc w:val="left"/>
      <w:pPr>
        <w:ind w:left="6124" w:hanging="360"/>
      </w:pPr>
    </w:lvl>
    <w:lvl w:ilvl="8" w:tplc="040E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>
    <w:nsid w:val="246F661E"/>
    <w:multiLevelType w:val="multilevel"/>
    <w:tmpl w:val="4FCCD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954799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84F5B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15C62"/>
    <w:multiLevelType w:val="hybridMultilevel"/>
    <w:tmpl w:val="3C2A94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4A49BE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u w:val="none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35CD9"/>
    <w:multiLevelType w:val="hybridMultilevel"/>
    <w:tmpl w:val="DB9CA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05726"/>
    <w:multiLevelType w:val="hybridMultilevel"/>
    <w:tmpl w:val="92A8A936"/>
    <w:lvl w:ilvl="0" w:tplc="FEEE90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66666"/>
    <w:multiLevelType w:val="hybridMultilevel"/>
    <w:tmpl w:val="E4E843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2000E"/>
    <w:multiLevelType w:val="hybridMultilevel"/>
    <w:tmpl w:val="F3605204"/>
    <w:lvl w:ilvl="0" w:tplc="C90ED4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27171"/>
    <w:multiLevelType w:val="multilevel"/>
    <w:tmpl w:val="8AF6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716294"/>
    <w:multiLevelType w:val="multilevel"/>
    <w:tmpl w:val="3CC0E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17101"/>
    <w:multiLevelType w:val="hybridMultilevel"/>
    <w:tmpl w:val="9C5E6C0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D0CED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47D46"/>
    <w:multiLevelType w:val="hybridMultilevel"/>
    <w:tmpl w:val="BA08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C703A"/>
    <w:multiLevelType w:val="hybridMultilevel"/>
    <w:tmpl w:val="C4F8DDF0"/>
    <w:lvl w:ilvl="0" w:tplc="DB8E8FB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104B4C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A92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D5216BA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A38E2"/>
    <w:multiLevelType w:val="hybridMultilevel"/>
    <w:tmpl w:val="3A2890DE"/>
    <w:lvl w:ilvl="0" w:tplc="703E5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D797E"/>
    <w:multiLevelType w:val="hybridMultilevel"/>
    <w:tmpl w:val="673858E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1454"/>
    <w:multiLevelType w:val="hybridMultilevel"/>
    <w:tmpl w:val="A71ECED6"/>
    <w:lvl w:ilvl="0" w:tplc="AB10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D2E1D"/>
    <w:multiLevelType w:val="hybridMultilevel"/>
    <w:tmpl w:val="F18400DE"/>
    <w:lvl w:ilvl="0" w:tplc="76D0AA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D5712C"/>
    <w:multiLevelType w:val="hybridMultilevel"/>
    <w:tmpl w:val="A18E59C4"/>
    <w:lvl w:ilvl="0" w:tplc="B9987144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980D09"/>
    <w:multiLevelType w:val="hybridMultilevel"/>
    <w:tmpl w:val="662E69B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F27F72"/>
    <w:multiLevelType w:val="hybridMultilevel"/>
    <w:tmpl w:val="1C7C1E06"/>
    <w:lvl w:ilvl="0" w:tplc="CCCC24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B4DA1"/>
    <w:multiLevelType w:val="hybridMultilevel"/>
    <w:tmpl w:val="E356F750"/>
    <w:lvl w:ilvl="0" w:tplc="A9082206">
      <w:start w:val="2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D3B99"/>
    <w:multiLevelType w:val="hybridMultilevel"/>
    <w:tmpl w:val="598CCC6C"/>
    <w:lvl w:ilvl="0" w:tplc="4ABEE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D40F8"/>
    <w:multiLevelType w:val="hybridMultilevel"/>
    <w:tmpl w:val="9DEAB816"/>
    <w:lvl w:ilvl="0" w:tplc="FAF42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E50318"/>
    <w:multiLevelType w:val="hybridMultilevel"/>
    <w:tmpl w:val="4008F776"/>
    <w:lvl w:ilvl="0" w:tplc="A9406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E465F9"/>
    <w:multiLevelType w:val="hybridMultilevel"/>
    <w:tmpl w:val="B476A05C"/>
    <w:lvl w:ilvl="0" w:tplc="A504F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9"/>
  </w:num>
  <w:num w:numId="9">
    <w:abstractNumId w:val="31"/>
  </w:num>
  <w:num w:numId="10">
    <w:abstractNumId w:val="22"/>
  </w:num>
  <w:num w:numId="11">
    <w:abstractNumId w:val="11"/>
  </w:num>
  <w:num w:numId="12">
    <w:abstractNumId w:val="28"/>
  </w:num>
  <w:num w:numId="13">
    <w:abstractNumId w:val="26"/>
  </w:num>
  <w:num w:numId="14">
    <w:abstractNumId w:val="30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7"/>
  </w:num>
  <w:num w:numId="18">
    <w:abstractNumId w:val="7"/>
  </w:num>
  <w:num w:numId="19">
    <w:abstractNumId w:val="10"/>
  </w:num>
  <w:num w:numId="20">
    <w:abstractNumId w:val="14"/>
  </w:num>
  <w:num w:numId="21">
    <w:abstractNumId w:val="18"/>
  </w:num>
  <w:num w:numId="22">
    <w:abstractNumId w:val="4"/>
  </w:num>
  <w:num w:numId="23">
    <w:abstractNumId w:val="12"/>
  </w:num>
  <w:num w:numId="24">
    <w:abstractNumId w:val="6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9"/>
  </w:num>
  <w:num w:numId="30">
    <w:abstractNumId w:val="32"/>
  </w:num>
  <w:num w:numId="31">
    <w:abstractNumId w:val="36"/>
  </w:num>
  <w:num w:numId="32">
    <w:abstractNumId w:val="5"/>
  </w:num>
  <w:num w:numId="33">
    <w:abstractNumId w:val="21"/>
  </w:num>
  <w:num w:numId="34">
    <w:abstractNumId w:val="19"/>
  </w:num>
  <w:num w:numId="35">
    <w:abstractNumId w:val="29"/>
  </w:num>
  <w:num w:numId="36">
    <w:abstractNumId w:val="38"/>
  </w:num>
  <w:num w:numId="37">
    <w:abstractNumId w:val="37"/>
  </w:num>
  <w:num w:numId="38">
    <w:abstractNumId w:val="35"/>
  </w:num>
  <w:num w:numId="39">
    <w:abstractNumId w:val="15"/>
  </w:num>
  <w:num w:numId="40">
    <w:abstractNumId w:val="24"/>
    <w:lvlOverride w:ilvl="0">
      <w:startOverride w:val="2"/>
    </w:lvlOverride>
  </w:num>
  <w:num w:numId="41">
    <w:abstractNumId w:val="23"/>
    <w:lvlOverride w:ilvl="0">
      <w:startOverride w:val="4"/>
    </w:lvlOverride>
  </w:num>
  <w:num w:numId="42">
    <w:abstractNumId w:val="20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EAF"/>
    <w:rsid w:val="00006EED"/>
    <w:rsid w:val="00007701"/>
    <w:rsid w:val="000145DA"/>
    <w:rsid w:val="000158E5"/>
    <w:rsid w:val="000177C3"/>
    <w:rsid w:val="000223DD"/>
    <w:rsid w:val="0003105C"/>
    <w:rsid w:val="0003669A"/>
    <w:rsid w:val="0003732C"/>
    <w:rsid w:val="00037FDB"/>
    <w:rsid w:val="00040550"/>
    <w:rsid w:val="00051648"/>
    <w:rsid w:val="000517B0"/>
    <w:rsid w:val="00054270"/>
    <w:rsid w:val="000569FA"/>
    <w:rsid w:val="00057852"/>
    <w:rsid w:val="00060A5B"/>
    <w:rsid w:val="0006481F"/>
    <w:rsid w:val="00075167"/>
    <w:rsid w:val="00075350"/>
    <w:rsid w:val="0008383B"/>
    <w:rsid w:val="00085CB3"/>
    <w:rsid w:val="0008670C"/>
    <w:rsid w:val="000920E9"/>
    <w:rsid w:val="00097BBF"/>
    <w:rsid w:val="000A22F2"/>
    <w:rsid w:val="000A2904"/>
    <w:rsid w:val="000A4B01"/>
    <w:rsid w:val="000A7395"/>
    <w:rsid w:val="000A766E"/>
    <w:rsid w:val="000A7A9F"/>
    <w:rsid w:val="000B11EF"/>
    <w:rsid w:val="000B3ED6"/>
    <w:rsid w:val="000B5AAB"/>
    <w:rsid w:val="000B7BB3"/>
    <w:rsid w:val="000C4440"/>
    <w:rsid w:val="000C62F9"/>
    <w:rsid w:val="000C770F"/>
    <w:rsid w:val="000C776D"/>
    <w:rsid w:val="000C7C0D"/>
    <w:rsid w:val="000D4CB1"/>
    <w:rsid w:val="000D6346"/>
    <w:rsid w:val="000D784C"/>
    <w:rsid w:val="000E40C4"/>
    <w:rsid w:val="000E6D53"/>
    <w:rsid w:val="000E7168"/>
    <w:rsid w:val="000F34C7"/>
    <w:rsid w:val="000F4223"/>
    <w:rsid w:val="00105A68"/>
    <w:rsid w:val="001063B2"/>
    <w:rsid w:val="00107893"/>
    <w:rsid w:val="00110A49"/>
    <w:rsid w:val="00111831"/>
    <w:rsid w:val="00111A80"/>
    <w:rsid w:val="0011674E"/>
    <w:rsid w:val="00117CA7"/>
    <w:rsid w:val="0012114D"/>
    <w:rsid w:val="0012269A"/>
    <w:rsid w:val="00126C8F"/>
    <w:rsid w:val="0012752D"/>
    <w:rsid w:val="00136D5C"/>
    <w:rsid w:val="00137FF6"/>
    <w:rsid w:val="00140250"/>
    <w:rsid w:val="00146427"/>
    <w:rsid w:val="00152C2A"/>
    <w:rsid w:val="00155158"/>
    <w:rsid w:val="00160F9A"/>
    <w:rsid w:val="001617F6"/>
    <w:rsid w:val="00161FAA"/>
    <w:rsid w:val="0016242A"/>
    <w:rsid w:val="00164611"/>
    <w:rsid w:val="00166250"/>
    <w:rsid w:val="00182D56"/>
    <w:rsid w:val="001863AF"/>
    <w:rsid w:val="0019102A"/>
    <w:rsid w:val="001917FA"/>
    <w:rsid w:val="00192830"/>
    <w:rsid w:val="00193164"/>
    <w:rsid w:val="00195514"/>
    <w:rsid w:val="001A2FB1"/>
    <w:rsid w:val="001A4033"/>
    <w:rsid w:val="001A42CB"/>
    <w:rsid w:val="001A6CC9"/>
    <w:rsid w:val="001A7734"/>
    <w:rsid w:val="001B0BAD"/>
    <w:rsid w:val="001C0369"/>
    <w:rsid w:val="001C1022"/>
    <w:rsid w:val="001C1D9C"/>
    <w:rsid w:val="001C3F71"/>
    <w:rsid w:val="001C4E39"/>
    <w:rsid w:val="001D06E9"/>
    <w:rsid w:val="001D2732"/>
    <w:rsid w:val="001D7096"/>
    <w:rsid w:val="001E2BAD"/>
    <w:rsid w:val="001E2E5B"/>
    <w:rsid w:val="001E34A3"/>
    <w:rsid w:val="001E63BB"/>
    <w:rsid w:val="001E70B4"/>
    <w:rsid w:val="001F2B16"/>
    <w:rsid w:val="001F31A2"/>
    <w:rsid w:val="00207C41"/>
    <w:rsid w:val="00210E93"/>
    <w:rsid w:val="0021212B"/>
    <w:rsid w:val="002138BF"/>
    <w:rsid w:val="00220986"/>
    <w:rsid w:val="00224EE5"/>
    <w:rsid w:val="002263B9"/>
    <w:rsid w:val="002343F9"/>
    <w:rsid w:val="00240DB4"/>
    <w:rsid w:val="00245178"/>
    <w:rsid w:val="00246260"/>
    <w:rsid w:val="00252743"/>
    <w:rsid w:val="00253F27"/>
    <w:rsid w:val="00260DB7"/>
    <w:rsid w:val="0026186B"/>
    <w:rsid w:val="002737D0"/>
    <w:rsid w:val="00273925"/>
    <w:rsid w:val="00275433"/>
    <w:rsid w:val="00281636"/>
    <w:rsid w:val="002821F8"/>
    <w:rsid w:val="00282CDA"/>
    <w:rsid w:val="00285134"/>
    <w:rsid w:val="002963E2"/>
    <w:rsid w:val="00297608"/>
    <w:rsid w:val="002A2376"/>
    <w:rsid w:val="002A64BB"/>
    <w:rsid w:val="002B11D3"/>
    <w:rsid w:val="002B3103"/>
    <w:rsid w:val="002B46E8"/>
    <w:rsid w:val="002C2DBF"/>
    <w:rsid w:val="002C42C1"/>
    <w:rsid w:val="002D1448"/>
    <w:rsid w:val="002D41E9"/>
    <w:rsid w:val="002D4951"/>
    <w:rsid w:val="002D57BA"/>
    <w:rsid w:val="002E3CB0"/>
    <w:rsid w:val="002E4020"/>
    <w:rsid w:val="002F3D0E"/>
    <w:rsid w:val="002F3D34"/>
    <w:rsid w:val="002F43E3"/>
    <w:rsid w:val="002F6273"/>
    <w:rsid w:val="002F6D26"/>
    <w:rsid w:val="003029A4"/>
    <w:rsid w:val="003036EA"/>
    <w:rsid w:val="0030470D"/>
    <w:rsid w:val="003049E2"/>
    <w:rsid w:val="00311957"/>
    <w:rsid w:val="003141A5"/>
    <w:rsid w:val="00315F0D"/>
    <w:rsid w:val="00316DC4"/>
    <w:rsid w:val="003221BE"/>
    <w:rsid w:val="00327956"/>
    <w:rsid w:val="00331C35"/>
    <w:rsid w:val="003323D8"/>
    <w:rsid w:val="00332B29"/>
    <w:rsid w:val="00334689"/>
    <w:rsid w:val="0034027A"/>
    <w:rsid w:val="00340AB9"/>
    <w:rsid w:val="00342199"/>
    <w:rsid w:val="00342467"/>
    <w:rsid w:val="003438C7"/>
    <w:rsid w:val="003467FE"/>
    <w:rsid w:val="003472C4"/>
    <w:rsid w:val="00351B23"/>
    <w:rsid w:val="00352A4A"/>
    <w:rsid w:val="003666ED"/>
    <w:rsid w:val="00367EE8"/>
    <w:rsid w:val="00372B81"/>
    <w:rsid w:val="00375052"/>
    <w:rsid w:val="003762D3"/>
    <w:rsid w:val="00380230"/>
    <w:rsid w:val="00383194"/>
    <w:rsid w:val="00383EEA"/>
    <w:rsid w:val="0038663D"/>
    <w:rsid w:val="00386F1B"/>
    <w:rsid w:val="003901CD"/>
    <w:rsid w:val="0039276E"/>
    <w:rsid w:val="003A15F5"/>
    <w:rsid w:val="003A1D7C"/>
    <w:rsid w:val="003B1400"/>
    <w:rsid w:val="003B46F2"/>
    <w:rsid w:val="003C177A"/>
    <w:rsid w:val="003C4D00"/>
    <w:rsid w:val="003C6E2A"/>
    <w:rsid w:val="003C7358"/>
    <w:rsid w:val="003C7AF7"/>
    <w:rsid w:val="003D2B17"/>
    <w:rsid w:val="003D3F8C"/>
    <w:rsid w:val="003D52D5"/>
    <w:rsid w:val="003D7A12"/>
    <w:rsid w:val="003E4DD6"/>
    <w:rsid w:val="003E5D0F"/>
    <w:rsid w:val="003F1B82"/>
    <w:rsid w:val="003F240B"/>
    <w:rsid w:val="003F735A"/>
    <w:rsid w:val="0040115D"/>
    <w:rsid w:val="00401B74"/>
    <w:rsid w:val="00413FED"/>
    <w:rsid w:val="00415ABF"/>
    <w:rsid w:val="00417FBF"/>
    <w:rsid w:val="00422283"/>
    <w:rsid w:val="00422DCC"/>
    <w:rsid w:val="00427841"/>
    <w:rsid w:val="004314C3"/>
    <w:rsid w:val="0044176E"/>
    <w:rsid w:val="0044241D"/>
    <w:rsid w:val="004455DD"/>
    <w:rsid w:val="00452733"/>
    <w:rsid w:val="00452CD7"/>
    <w:rsid w:val="004537B0"/>
    <w:rsid w:val="00453E22"/>
    <w:rsid w:val="0045722D"/>
    <w:rsid w:val="00462C3B"/>
    <w:rsid w:val="00464590"/>
    <w:rsid w:val="00465FE0"/>
    <w:rsid w:val="004663FA"/>
    <w:rsid w:val="00467886"/>
    <w:rsid w:val="004702E0"/>
    <w:rsid w:val="00470B98"/>
    <w:rsid w:val="004738F1"/>
    <w:rsid w:val="004741E5"/>
    <w:rsid w:val="00474FC3"/>
    <w:rsid w:val="00481D20"/>
    <w:rsid w:val="00481F3C"/>
    <w:rsid w:val="00485C5B"/>
    <w:rsid w:val="0048715A"/>
    <w:rsid w:val="00487DC4"/>
    <w:rsid w:val="00493D6A"/>
    <w:rsid w:val="00496AC2"/>
    <w:rsid w:val="004971DA"/>
    <w:rsid w:val="004A274A"/>
    <w:rsid w:val="004A5E5F"/>
    <w:rsid w:val="004B1474"/>
    <w:rsid w:val="004C0839"/>
    <w:rsid w:val="004C38A0"/>
    <w:rsid w:val="004C39FA"/>
    <w:rsid w:val="004D06D0"/>
    <w:rsid w:val="004D0F40"/>
    <w:rsid w:val="004D2472"/>
    <w:rsid w:val="004D4153"/>
    <w:rsid w:val="004D5F9E"/>
    <w:rsid w:val="004D6D75"/>
    <w:rsid w:val="004E2FCA"/>
    <w:rsid w:val="004E5111"/>
    <w:rsid w:val="004E5129"/>
    <w:rsid w:val="004E7315"/>
    <w:rsid w:val="004F0BC0"/>
    <w:rsid w:val="004F3CF1"/>
    <w:rsid w:val="004F7101"/>
    <w:rsid w:val="004F7661"/>
    <w:rsid w:val="005035F5"/>
    <w:rsid w:val="00505C06"/>
    <w:rsid w:val="0051173F"/>
    <w:rsid w:val="00515CFC"/>
    <w:rsid w:val="00521206"/>
    <w:rsid w:val="00521282"/>
    <w:rsid w:val="0052256A"/>
    <w:rsid w:val="005233EA"/>
    <w:rsid w:val="005275BD"/>
    <w:rsid w:val="005323ED"/>
    <w:rsid w:val="00534059"/>
    <w:rsid w:val="005439C8"/>
    <w:rsid w:val="00547243"/>
    <w:rsid w:val="00551DD2"/>
    <w:rsid w:val="00553DBA"/>
    <w:rsid w:val="00570FE4"/>
    <w:rsid w:val="00571568"/>
    <w:rsid w:val="00572333"/>
    <w:rsid w:val="00573053"/>
    <w:rsid w:val="005765BB"/>
    <w:rsid w:val="00577C8F"/>
    <w:rsid w:val="00582142"/>
    <w:rsid w:val="00582196"/>
    <w:rsid w:val="00583C32"/>
    <w:rsid w:val="00586856"/>
    <w:rsid w:val="00592D58"/>
    <w:rsid w:val="00594D46"/>
    <w:rsid w:val="00596FE6"/>
    <w:rsid w:val="00597C23"/>
    <w:rsid w:val="005A4285"/>
    <w:rsid w:val="005A5624"/>
    <w:rsid w:val="005A781B"/>
    <w:rsid w:val="005A7EE4"/>
    <w:rsid w:val="005B53AF"/>
    <w:rsid w:val="005C0922"/>
    <w:rsid w:val="005C0DF0"/>
    <w:rsid w:val="005C121E"/>
    <w:rsid w:val="005C1CCA"/>
    <w:rsid w:val="005C67DB"/>
    <w:rsid w:val="005C6BF2"/>
    <w:rsid w:val="005C6E47"/>
    <w:rsid w:val="005C7C9D"/>
    <w:rsid w:val="005D06E9"/>
    <w:rsid w:val="005E189B"/>
    <w:rsid w:val="005E6D9E"/>
    <w:rsid w:val="005F1F35"/>
    <w:rsid w:val="005F3DEE"/>
    <w:rsid w:val="005F4C73"/>
    <w:rsid w:val="0060017C"/>
    <w:rsid w:val="00600D1D"/>
    <w:rsid w:val="006024D7"/>
    <w:rsid w:val="00604ABA"/>
    <w:rsid w:val="00605563"/>
    <w:rsid w:val="00614B78"/>
    <w:rsid w:val="00614D86"/>
    <w:rsid w:val="006300A8"/>
    <w:rsid w:val="0063106D"/>
    <w:rsid w:val="00632CEF"/>
    <w:rsid w:val="00636380"/>
    <w:rsid w:val="0063768E"/>
    <w:rsid w:val="00637F2C"/>
    <w:rsid w:val="0064004C"/>
    <w:rsid w:val="006449CE"/>
    <w:rsid w:val="00651E59"/>
    <w:rsid w:val="0065251E"/>
    <w:rsid w:val="006542DD"/>
    <w:rsid w:val="00657BCC"/>
    <w:rsid w:val="0066017E"/>
    <w:rsid w:val="00667D8D"/>
    <w:rsid w:val="006709F5"/>
    <w:rsid w:val="00673014"/>
    <w:rsid w:val="00675A96"/>
    <w:rsid w:val="00677BE6"/>
    <w:rsid w:val="00680739"/>
    <w:rsid w:val="00690270"/>
    <w:rsid w:val="0069031D"/>
    <w:rsid w:val="006A0B49"/>
    <w:rsid w:val="006A34D5"/>
    <w:rsid w:val="006A3E5E"/>
    <w:rsid w:val="006A72C1"/>
    <w:rsid w:val="006B1A99"/>
    <w:rsid w:val="006B4639"/>
    <w:rsid w:val="006B476D"/>
    <w:rsid w:val="006B53CE"/>
    <w:rsid w:val="006C0CB6"/>
    <w:rsid w:val="006C523B"/>
    <w:rsid w:val="006C6255"/>
    <w:rsid w:val="006C7E3F"/>
    <w:rsid w:val="006D3485"/>
    <w:rsid w:val="006E10B0"/>
    <w:rsid w:val="006E477B"/>
    <w:rsid w:val="006E4DB7"/>
    <w:rsid w:val="006E54F9"/>
    <w:rsid w:val="006F2298"/>
    <w:rsid w:val="006F75FF"/>
    <w:rsid w:val="00701827"/>
    <w:rsid w:val="007037D9"/>
    <w:rsid w:val="007048EA"/>
    <w:rsid w:val="00704EB3"/>
    <w:rsid w:val="00712FB8"/>
    <w:rsid w:val="00715A24"/>
    <w:rsid w:val="00721D6D"/>
    <w:rsid w:val="00722E0A"/>
    <w:rsid w:val="00727B9E"/>
    <w:rsid w:val="00727FA5"/>
    <w:rsid w:val="00732166"/>
    <w:rsid w:val="0073282C"/>
    <w:rsid w:val="007330DE"/>
    <w:rsid w:val="00734E0E"/>
    <w:rsid w:val="00737379"/>
    <w:rsid w:val="00740259"/>
    <w:rsid w:val="00743F8E"/>
    <w:rsid w:val="007510FA"/>
    <w:rsid w:val="007520AE"/>
    <w:rsid w:val="00754B98"/>
    <w:rsid w:val="00760297"/>
    <w:rsid w:val="00762A3A"/>
    <w:rsid w:val="00763606"/>
    <w:rsid w:val="00764E6C"/>
    <w:rsid w:val="007655F2"/>
    <w:rsid w:val="00770201"/>
    <w:rsid w:val="00784934"/>
    <w:rsid w:val="00796B8B"/>
    <w:rsid w:val="007B0277"/>
    <w:rsid w:val="007B135F"/>
    <w:rsid w:val="007B136C"/>
    <w:rsid w:val="007B2D14"/>
    <w:rsid w:val="007B5C6C"/>
    <w:rsid w:val="007B7DC3"/>
    <w:rsid w:val="007C0AC6"/>
    <w:rsid w:val="007C2AE1"/>
    <w:rsid w:val="007C467D"/>
    <w:rsid w:val="007E05BC"/>
    <w:rsid w:val="007E1044"/>
    <w:rsid w:val="007E392A"/>
    <w:rsid w:val="007E42D6"/>
    <w:rsid w:val="007E5637"/>
    <w:rsid w:val="007E720C"/>
    <w:rsid w:val="007F60F4"/>
    <w:rsid w:val="0081445C"/>
    <w:rsid w:val="0081489A"/>
    <w:rsid w:val="00814B84"/>
    <w:rsid w:val="00820A9C"/>
    <w:rsid w:val="00820DD5"/>
    <w:rsid w:val="008224B8"/>
    <w:rsid w:val="0082566A"/>
    <w:rsid w:val="00831DEF"/>
    <w:rsid w:val="00832D5A"/>
    <w:rsid w:val="00833CFD"/>
    <w:rsid w:val="008369C3"/>
    <w:rsid w:val="008412E5"/>
    <w:rsid w:val="008435B6"/>
    <w:rsid w:val="0084372F"/>
    <w:rsid w:val="0084378C"/>
    <w:rsid w:val="00844822"/>
    <w:rsid w:val="008458E1"/>
    <w:rsid w:val="00845E8E"/>
    <w:rsid w:val="00850F1E"/>
    <w:rsid w:val="0085197D"/>
    <w:rsid w:val="00854080"/>
    <w:rsid w:val="008576B0"/>
    <w:rsid w:val="00863265"/>
    <w:rsid w:val="00863B3C"/>
    <w:rsid w:val="00863EA9"/>
    <w:rsid w:val="00866F50"/>
    <w:rsid w:val="008670E0"/>
    <w:rsid w:val="008678CB"/>
    <w:rsid w:val="00870112"/>
    <w:rsid w:val="00874A34"/>
    <w:rsid w:val="00883A96"/>
    <w:rsid w:val="00884F1C"/>
    <w:rsid w:val="00887ED9"/>
    <w:rsid w:val="008938C3"/>
    <w:rsid w:val="0089422F"/>
    <w:rsid w:val="00895BE8"/>
    <w:rsid w:val="008962BA"/>
    <w:rsid w:val="0089723E"/>
    <w:rsid w:val="008A6C1F"/>
    <w:rsid w:val="008A7966"/>
    <w:rsid w:val="008B0900"/>
    <w:rsid w:val="008B1C50"/>
    <w:rsid w:val="008B689E"/>
    <w:rsid w:val="008B7A7A"/>
    <w:rsid w:val="008C0BB8"/>
    <w:rsid w:val="008C5EA1"/>
    <w:rsid w:val="008C63CD"/>
    <w:rsid w:val="008D1836"/>
    <w:rsid w:val="008D1EAF"/>
    <w:rsid w:val="008D4449"/>
    <w:rsid w:val="008E3931"/>
    <w:rsid w:val="008E5B79"/>
    <w:rsid w:val="008E6A77"/>
    <w:rsid w:val="008F055C"/>
    <w:rsid w:val="008F087E"/>
    <w:rsid w:val="008F359F"/>
    <w:rsid w:val="008F3625"/>
    <w:rsid w:val="008F686A"/>
    <w:rsid w:val="00904D65"/>
    <w:rsid w:val="009060F9"/>
    <w:rsid w:val="00906B0E"/>
    <w:rsid w:val="0090775F"/>
    <w:rsid w:val="00911C6E"/>
    <w:rsid w:val="00912482"/>
    <w:rsid w:val="00914485"/>
    <w:rsid w:val="00917378"/>
    <w:rsid w:val="00920938"/>
    <w:rsid w:val="00920B58"/>
    <w:rsid w:val="00920BAB"/>
    <w:rsid w:val="00923B8D"/>
    <w:rsid w:val="0092491F"/>
    <w:rsid w:val="00940521"/>
    <w:rsid w:val="0094452A"/>
    <w:rsid w:val="009471D5"/>
    <w:rsid w:val="0095037A"/>
    <w:rsid w:val="009523C6"/>
    <w:rsid w:val="00964D10"/>
    <w:rsid w:val="00966315"/>
    <w:rsid w:val="00967A9C"/>
    <w:rsid w:val="00974343"/>
    <w:rsid w:val="00977187"/>
    <w:rsid w:val="00980C04"/>
    <w:rsid w:val="00981E70"/>
    <w:rsid w:val="00983815"/>
    <w:rsid w:val="009869C7"/>
    <w:rsid w:val="00995A98"/>
    <w:rsid w:val="009A1E0C"/>
    <w:rsid w:val="009A2BD4"/>
    <w:rsid w:val="009A7B1B"/>
    <w:rsid w:val="009B24BE"/>
    <w:rsid w:val="009B2A91"/>
    <w:rsid w:val="009B42F1"/>
    <w:rsid w:val="009B4747"/>
    <w:rsid w:val="009C084B"/>
    <w:rsid w:val="009C0AE9"/>
    <w:rsid w:val="009C41F2"/>
    <w:rsid w:val="009C71F3"/>
    <w:rsid w:val="009D0691"/>
    <w:rsid w:val="009D46B9"/>
    <w:rsid w:val="009D5298"/>
    <w:rsid w:val="009D7759"/>
    <w:rsid w:val="009E5360"/>
    <w:rsid w:val="009F078F"/>
    <w:rsid w:val="009F23F3"/>
    <w:rsid w:val="009F55E5"/>
    <w:rsid w:val="009F7F9E"/>
    <w:rsid w:val="00A0126B"/>
    <w:rsid w:val="00A01788"/>
    <w:rsid w:val="00A01A84"/>
    <w:rsid w:val="00A052BF"/>
    <w:rsid w:val="00A05443"/>
    <w:rsid w:val="00A11827"/>
    <w:rsid w:val="00A126F3"/>
    <w:rsid w:val="00A158EB"/>
    <w:rsid w:val="00A15999"/>
    <w:rsid w:val="00A20790"/>
    <w:rsid w:val="00A2270F"/>
    <w:rsid w:val="00A235DD"/>
    <w:rsid w:val="00A24ECF"/>
    <w:rsid w:val="00A27539"/>
    <w:rsid w:val="00A30117"/>
    <w:rsid w:val="00A33581"/>
    <w:rsid w:val="00A36317"/>
    <w:rsid w:val="00A44ED8"/>
    <w:rsid w:val="00A5154B"/>
    <w:rsid w:val="00A51FE4"/>
    <w:rsid w:val="00A5320D"/>
    <w:rsid w:val="00A55D21"/>
    <w:rsid w:val="00A652CE"/>
    <w:rsid w:val="00A72B83"/>
    <w:rsid w:val="00A74967"/>
    <w:rsid w:val="00A75D23"/>
    <w:rsid w:val="00A7655A"/>
    <w:rsid w:val="00A840BB"/>
    <w:rsid w:val="00A86A07"/>
    <w:rsid w:val="00A86B11"/>
    <w:rsid w:val="00A86E02"/>
    <w:rsid w:val="00A86F96"/>
    <w:rsid w:val="00A928C4"/>
    <w:rsid w:val="00A930D2"/>
    <w:rsid w:val="00A97217"/>
    <w:rsid w:val="00AA14A3"/>
    <w:rsid w:val="00AA4270"/>
    <w:rsid w:val="00AA5193"/>
    <w:rsid w:val="00AA6F18"/>
    <w:rsid w:val="00AB156E"/>
    <w:rsid w:val="00AB246D"/>
    <w:rsid w:val="00AB64CB"/>
    <w:rsid w:val="00AC1381"/>
    <w:rsid w:val="00AC6744"/>
    <w:rsid w:val="00AC74A7"/>
    <w:rsid w:val="00AD1BFF"/>
    <w:rsid w:val="00AD33C5"/>
    <w:rsid w:val="00AE05E7"/>
    <w:rsid w:val="00AE25A4"/>
    <w:rsid w:val="00AE3AE9"/>
    <w:rsid w:val="00AE475E"/>
    <w:rsid w:val="00AE4A3F"/>
    <w:rsid w:val="00AE614D"/>
    <w:rsid w:val="00AE6A06"/>
    <w:rsid w:val="00AF0AE5"/>
    <w:rsid w:val="00AF0AF4"/>
    <w:rsid w:val="00AF0B79"/>
    <w:rsid w:val="00AF32C7"/>
    <w:rsid w:val="00AF427D"/>
    <w:rsid w:val="00AF671D"/>
    <w:rsid w:val="00AF6E60"/>
    <w:rsid w:val="00B01933"/>
    <w:rsid w:val="00B033A3"/>
    <w:rsid w:val="00B05317"/>
    <w:rsid w:val="00B0592D"/>
    <w:rsid w:val="00B05B39"/>
    <w:rsid w:val="00B126EC"/>
    <w:rsid w:val="00B12FDE"/>
    <w:rsid w:val="00B16FB9"/>
    <w:rsid w:val="00B17BB7"/>
    <w:rsid w:val="00B20050"/>
    <w:rsid w:val="00B20571"/>
    <w:rsid w:val="00B20B45"/>
    <w:rsid w:val="00B2103B"/>
    <w:rsid w:val="00B21BF9"/>
    <w:rsid w:val="00B221E9"/>
    <w:rsid w:val="00B22ABE"/>
    <w:rsid w:val="00B240DF"/>
    <w:rsid w:val="00B27D67"/>
    <w:rsid w:val="00B30502"/>
    <w:rsid w:val="00B30A95"/>
    <w:rsid w:val="00B35109"/>
    <w:rsid w:val="00B41D94"/>
    <w:rsid w:val="00B42258"/>
    <w:rsid w:val="00B42E27"/>
    <w:rsid w:val="00B46A60"/>
    <w:rsid w:val="00B51875"/>
    <w:rsid w:val="00B63E65"/>
    <w:rsid w:val="00B6580E"/>
    <w:rsid w:val="00B66AE4"/>
    <w:rsid w:val="00B66E76"/>
    <w:rsid w:val="00B74B56"/>
    <w:rsid w:val="00B74CCB"/>
    <w:rsid w:val="00B8075F"/>
    <w:rsid w:val="00B81176"/>
    <w:rsid w:val="00B906C7"/>
    <w:rsid w:val="00B9571E"/>
    <w:rsid w:val="00BA005D"/>
    <w:rsid w:val="00BB09A3"/>
    <w:rsid w:val="00BB13D8"/>
    <w:rsid w:val="00BB2893"/>
    <w:rsid w:val="00BB4AF0"/>
    <w:rsid w:val="00BB7B52"/>
    <w:rsid w:val="00BC3188"/>
    <w:rsid w:val="00BC3A51"/>
    <w:rsid w:val="00BC6964"/>
    <w:rsid w:val="00BD0816"/>
    <w:rsid w:val="00BD4837"/>
    <w:rsid w:val="00BD7168"/>
    <w:rsid w:val="00BE311B"/>
    <w:rsid w:val="00BE3C39"/>
    <w:rsid w:val="00BE4B6C"/>
    <w:rsid w:val="00BE51EC"/>
    <w:rsid w:val="00BE6217"/>
    <w:rsid w:val="00BF5AF6"/>
    <w:rsid w:val="00C00EC0"/>
    <w:rsid w:val="00C02C4E"/>
    <w:rsid w:val="00C07A60"/>
    <w:rsid w:val="00C07C3D"/>
    <w:rsid w:val="00C13786"/>
    <w:rsid w:val="00C141EF"/>
    <w:rsid w:val="00C154DC"/>
    <w:rsid w:val="00C158F9"/>
    <w:rsid w:val="00C20E2F"/>
    <w:rsid w:val="00C23717"/>
    <w:rsid w:val="00C24E09"/>
    <w:rsid w:val="00C2502C"/>
    <w:rsid w:val="00C25BD5"/>
    <w:rsid w:val="00C278CB"/>
    <w:rsid w:val="00C3173D"/>
    <w:rsid w:val="00C34918"/>
    <w:rsid w:val="00C35E08"/>
    <w:rsid w:val="00C371AE"/>
    <w:rsid w:val="00C4272D"/>
    <w:rsid w:val="00C436A9"/>
    <w:rsid w:val="00C43CFD"/>
    <w:rsid w:val="00C456C7"/>
    <w:rsid w:val="00C462CD"/>
    <w:rsid w:val="00C4757A"/>
    <w:rsid w:val="00C50F8A"/>
    <w:rsid w:val="00C51FE6"/>
    <w:rsid w:val="00C56025"/>
    <w:rsid w:val="00C60ABC"/>
    <w:rsid w:val="00C62D2C"/>
    <w:rsid w:val="00C66BC7"/>
    <w:rsid w:val="00C66EB6"/>
    <w:rsid w:val="00C67085"/>
    <w:rsid w:val="00C72339"/>
    <w:rsid w:val="00C72CEF"/>
    <w:rsid w:val="00C75807"/>
    <w:rsid w:val="00C806BA"/>
    <w:rsid w:val="00C84146"/>
    <w:rsid w:val="00C86F99"/>
    <w:rsid w:val="00C87B6C"/>
    <w:rsid w:val="00C90415"/>
    <w:rsid w:val="00C91057"/>
    <w:rsid w:val="00C971E9"/>
    <w:rsid w:val="00C97B21"/>
    <w:rsid w:val="00CA6BE9"/>
    <w:rsid w:val="00CA79A6"/>
    <w:rsid w:val="00CB34C6"/>
    <w:rsid w:val="00CB40D0"/>
    <w:rsid w:val="00CB799D"/>
    <w:rsid w:val="00CC0C96"/>
    <w:rsid w:val="00CC17C8"/>
    <w:rsid w:val="00CC469F"/>
    <w:rsid w:val="00CC5958"/>
    <w:rsid w:val="00CC6427"/>
    <w:rsid w:val="00CC657F"/>
    <w:rsid w:val="00CD1FD2"/>
    <w:rsid w:val="00CD3EEF"/>
    <w:rsid w:val="00CE4023"/>
    <w:rsid w:val="00CE4F9B"/>
    <w:rsid w:val="00CE5A5C"/>
    <w:rsid w:val="00CF2EE7"/>
    <w:rsid w:val="00CF790E"/>
    <w:rsid w:val="00D00F60"/>
    <w:rsid w:val="00D0132E"/>
    <w:rsid w:val="00D03086"/>
    <w:rsid w:val="00D06882"/>
    <w:rsid w:val="00D242F4"/>
    <w:rsid w:val="00D26647"/>
    <w:rsid w:val="00D277EC"/>
    <w:rsid w:val="00D31EC9"/>
    <w:rsid w:val="00D32BFA"/>
    <w:rsid w:val="00D34EB0"/>
    <w:rsid w:val="00D36DC5"/>
    <w:rsid w:val="00D43AFC"/>
    <w:rsid w:val="00D441CB"/>
    <w:rsid w:val="00D4663F"/>
    <w:rsid w:val="00D52832"/>
    <w:rsid w:val="00D53E6C"/>
    <w:rsid w:val="00D55A76"/>
    <w:rsid w:val="00D57894"/>
    <w:rsid w:val="00D6024E"/>
    <w:rsid w:val="00D64DEB"/>
    <w:rsid w:val="00D65D9A"/>
    <w:rsid w:val="00D66131"/>
    <w:rsid w:val="00D66E29"/>
    <w:rsid w:val="00D7298C"/>
    <w:rsid w:val="00D73BB1"/>
    <w:rsid w:val="00D756A4"/>
    <w:rsid w:val="00D867AD"/>
    <w:rsid w:val="00D87998"/>
    <w:rsid w:val="00D9293F"/>
    <w:rsid w:val="00D92E0E"/>
    <w:rsid w:val="00D9336F"/>
    <w:rsid w:val="00D95319"/>
    <w:rsid w:val="00DA520E"/>
    <w:rsid w:val="00DA617C"/>
    <w:rsid w:val="00DA7006"/>
    <w:rsid w:val="00DA7C2C"/>
    <w:rsid w:val="00DB18DF"/>
    <w:rsid w:val="00DC1439"/>
    <w:rsid w:val="00DC468E"/>
    <w:rsid w:val="00DC570E"/>
    <w:rsid w:val="00DD0DB4"/>
    <w:rsid w:val="00DD13B1"/>
    <w:rsid w:val="00DD3D57"/>
    <w:rsid w:val="00DD5B74"/>
    <w:rsid w:val="00DD68FA"/>
    <w:rsid w:val="00DE15BB"/>
    <w:rsid w:val="00DE449F"/>
    <w:rsid w:val="00DE4F4A"/>
    <w:rsid w:val="00DE5792"/>
    <w:rsid w:val="00DF0CF3"/>
    <w:rsid w:val="00E02B6C"/>
    <w:rsid w:val="00E1093A"/>
    <w:rsid w:val="00E15AB7"/>
    <w:rsid w:val="00E1796A"/>
    <w:rsid w:val="00E201A7"/>
    <w:rsid w:val="00E21550"/>
    <w:rsid w:val="00E248D0"/>
    <w:rsid w:val="00E30064"/>
    <w:rsid w:val="00E30454"/>
    <w:rsid w:val="00E328E7"/>
    <w:rsid w:val="00E35BCD"/>
    <w:rsid w:val="00E44C58"/>
    <w:rsid w:val="00E50238"/>
    <w:rsid w:val="00E51D40"/>
    <w:rsid w:val="00E52903"/>
    <w:rsid w:val="00E54C81"/>
    <w:rsid w:val="00E558C1"/>
    <w:rsid w:val="00E6167B"/>
    <w:rsid w:val="00E620A5"/>
    <w:rsid w:val="00E62BA6"/>
    <w:rsid w:val="00E62DC1"/>
    <w:rsid w:val="00E63C58"/>
    <w:rsid w:val="00E6483A"/>
    <w:rsid w:val="00E65F3A"/>
    <w:rsid w:val="00E672E6"/>
    <w:rsid w:val="00E701FB"/>
    <w:rsid w:val="00E7056B"/>
    <w:rsid w:val="00E70750"/>
    <w:rsid w:val="00E70F05"/>
    <w:rsid w:val="00E72366"/>
    <w:rsid w:val="00E7657F"/>
    <w:rsid w:val="00E83166"/>
    <w:rsid w:val="00E87143"/>
    <w:rsid w:val="00E9042D"/>
    <w:rsid w:val="00E914A2"/>
    <w:rsid w:val="00E95987"/>
    <w:rsid w:val="00EA2B4D"/>
    <w:rsid w:val="00EA31BA"/>
    <w:rsid w:val="00EB14F2"/>
    <w:rsid w:val="00EB260E"/>
    <w:rsid w:val="00EB3ADC"/>
    <w:rsid w:val="00EB4A65"/>
    <w:rsid w:val="00EC33BB"/>
    <w:rsid w:val="00EC346A"/>
    <w:rsid w:val="00EC44EF"/>
    <w:rsid w:val="00EC6914"/>
    <w:rsid w:val="00EC71B4"/>
    <w:rsid w:val="00ED050F"/>
    <w:rsid w:val="00ED30F0"/>
    <w:rsid w:val="00ED36A4"/>
    <w:rsid w:val="00ED60D2"/>
    <w:rsid w:val="00ED64DD"/>
    <w:rsid w:val="00EF0E99"/>
    <w:rsid w:val="00EF1A61"/>
    <w:rsid w:val="00F03F6D"/>
    <w:rsid w:val="00F04E2D"/>
    <w:rsid w:val="00F05815"/>
    <w:rsid w:val="00F0632F"/>
    <w:rsid w:val="00F10FBA"/>
    <w:rsid w:val="00F14937"/>
    <w:rsid w:val="00F168E0"/>
    <w:rsid w:val="00F20F74"/>
    <w:rsid w:val="00F217CA"/>
    <w:rsid w:val="00F2220D"/>
    <w:rsid w:val="00F231EB"/>
    <w:rsid w:val="00F278A8"/>
    <w:rsid w:val="00F31548"/>
    <w:rsid w:val="00F34BCF"/>
    <w:rsid w:val="00F3568A"/>
    <w:rsid w:val="00F43358"/>
    <w:rsid w:val="00F46BF4"/>
    <w:rsid w:val="00F46DD7"/>
    <w:rsid w:val="00F5055C"/>
    <w:rsid w:val="00F50C14"/>
    <w:rsid w:val="00F53983"/>
    <w:rsid w:val="00F64DC0"/>
    <w:rsid w:val="00F66602"/>
    <w:rsid w:val="00F7256C"/>
    <w:rsid w:val="00F72A13"/>
    <w:rsid w:val="00F72C72"/>
    <w:rsid w:val="00F73C3A"/>
    <w:rsid w:val="00F73E9C"/>
    <w:rsid w:val="00F75A80"/>
    <w:rsid w:val="00F76646"/>
    <w:rsid w:val="00F7771A"/>
    <w:rsid w:val="00F77875"/>
    <w:rsid w:val="00F8092F"/>
    <w:rsid w:val="00F836B4"/>
    <w:rsid w:val="00F94795"/>
    <w:rsid w:val="00F962E1"/>
    <w:rsid w:val="00F96908"/>
    <w:rsid w:val="00FA0ED2"/>
    <w:rsid w:val="00FA3863"/>
    <w:rsid w:val="00FA3EF7"/>
    <w:rsid w:val="00FA4D0A"/>
    <w:rsid w:val="00FB1068"/>
    <w:rsid w:val="00FB2247"/>
    <w:rsid w:val="00FB4291"/>
    <w:rsid w:val="00FB7D15"/>
    <w:rsid w:val="00FC1375"/>
    <w:rsid w:val="00FC4ACB"/>
    <w:rsid w:val="00FC546E"/>
    <w:rsid w:val="00FC5CA6"/>
    <w:rsid w:val="00FD2FBB"/>
    <w:rsid w:val="00FD553D"/>
    <w:rsid w:val="00FD5DCB"/>
    <w:rsid w:val="00FD7EE0"/>
    <w:rsid w:val="00FE0330"/>
    <w:rsid w:val="00FE7922"/>
    <w:rsid w:val="00FF21F7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E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8D1EAF"/>
    <w:pPr>
      <w:suppressAutoHyphens/>
      <w:overflowPunct/>
      <w:autoSpaceDE/>
      <w:autoSpaceDN/>
      <w:adjustRightInd/>
      <w:spacing w:after="120"/>
    </w:pPr>
    <w:rPr>
      <w:rFonts w:eastAsia="Lucida Sans Unicode"/>
      <w:kern w:val="2"/>
      <w:sz w:val="24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rsid w:val="008D1E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extbody">
    <w:name w:val="Text body"/>
    <w:basedOn w:val="Norml"/>
    <w:rsid w:val="001F2B16"/>
    <w:pPr>
      <w:suppressAutoHyphens/>
      <w:overflowPunct/>
      <w:autoSpaceDE/>
      <w:adjustRightInd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hivatkozs">
    <w:name w:val="Hyperlink"/>
    <w:rsid w:val="0057156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71568"/>
    <w:pPr>
      <w:suppressAutoHyphens/>
      <w:autoSpaceDN/>
      <w:adjustRightInd/>
      <w:ind w:left="708"/>
    </w:pPr>
    <w:rPr>
      <w:rFonts w:cs="Calibri"/>
      <w:kern w:val="1"/>
      <w:lang w:eastAsia="ar-SA"/>
    </w:rPr>
  </w:style>
  <w:style w:type="paragraph" w:customStyle="1" w:styleId="Bekezds2">
    <w:name w:val="Bekezdés2"/>
    <w:basedOn w:val="Norml"/>
    <w:rsid w:val="00571568"/>
    <w:pPr>
      <w:keepLines/>
      <w:widowControl/>
      <w:suppressAutoHyphens/>
      <w:overflowPunct/>
      <w:autoSpaceDE/>
      <w:autoSpaceDN/>
      <w:adjustRightInd/>
      <w:ind w:left="204" w:firstLine="204"/>
      <w:jc w:val="both"/>
    </w:pPr>
    <w:rPr>
      <w:rFonts w:cs="Calibri"/>
      <w:kern w:val="1"/>
      <w:sz w:val="24"/>
      <w:lang w:eastAsia="ar-SA"/>
    </w:rPr>
  </w:style>
  <w:style w:type="paragraph" w:styleId="NormlWeb">
    <w:name w:val="Normal (Web)"/>
    <w:basedOn w:val="Norml"/>
    <w:uiPriority w:val="99"/>
    <w:rsid w:val="00571568"/>
    <w:pPr>
      <w:widowControl/>
      <w:overflowPunct/>
      <w:autoSpaceDE/>
      <w:autoSpaceDN/>
      <w:adjustRightInd/>
      <w:spacing w:before="100" w:after="45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867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0867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8670C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customStyle="1" w:styleId="Standard">
    <w:name w:val="Standard"/>
    <w:rsid w:val="00BB09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5789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57894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E614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E614D"/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D784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D784C"/>
    <w:rPr>
      <w:rFonts w:ascii="Times New Roman" w:eastAsia="Times New Roman" w:hAnsi="Times New Roman" w:cs="Times New Roman"/>
      <w:kern w:val="28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CA68-9288-4394-B00B-5183A5B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3927</Words>
  <Characters>27102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jakab.maria</dc:creator>
  <cp:lastModifiedBy>jakab.maria</cp:lastModifiedBy>
  <cp:revision>157</cp:revision>
  <cp:lastPrinted>2020-07-01T12:43:00Z</cp:lastPrinted>
  <dcterms:created xsi:type="dcterms:W3CDTF">2020-06-24T09:19:00Z</dcterms:created>
  <dcterms:modified xsi:type="dcterms:W3CDTF">2020-07-14T05:38:00Z</dcterms:modified>
</cp:coreProperties>
</file>