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Default="001F2B16" w:rsidP="008D1EAF">
      <w:pPr>
        <w:jc w:val="both"/>
        <w:rPr>
          <w:b/>
          <w:bCs/>
          <w:sz w:val="24"/>
          <w:szCs w:val="24"/>
        </w:rPr>
      </w:pPr>
    </w:p>
    <w:p w:rsidR="001F2B16" w:rsidRDefault="001F2B16" w:rsidP="001F2B1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  <w:u w:val="single"/>
        </w:rPr>
        <w:t>Szikszó Város Önkormányzat</w:t>
      </w:r>
    </w:p>
    <w:p w:rsidR="001F2B16" w:rsidRDefault="001F2B16" w:rsidP="001F2B1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 xml:space="preserve">Oktatási, Kulturális, Sport és Szociális Bizottság </w:t>
      </w:r>
    </w:p>
    <w:p w:rsidR="001F2B16" w:rsidRDefault="00863FC8" w:rsidP="001F2B1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Szám: SZ/254-1/2020</w:t>
      </w:r>
      <w:r w:rsidR="001F2B16">
        <w:rPr>
          <w:rFonts w:eastAsia="Lucida Sans Unicode"/>
          <w:b/>
          <w:kern w:val="2"/>
          <w:sz w:val="24"/>
          <w:szCs w:val="24"/>
        </w:rPr>
        <w:t>.</w:t>
      </w:r>
    </w:p>
    <w:p w:rsidR="001F2B16" w:rsidRDefault="001F2B16" w:rsidP="001F2B1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1F2B16" w:rsidRDefault="001F2B16" w:rsidP="001F2B16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JEGYZŐKÖNYV</w:t>
      </w:r>
    </w:p>
    <w:p w:rsidR="001F2B16" w:rsidRDefault="001F2B16" w:rsidP="001F2B16">
      <w:pPr>
        <w:jc w:val="both"/>
        <w:rPr>
          <w:rFonts w:ascii="Calibri" w:eastAsia="Calibri" w:hAnsi="Calibri"/>
          <w:kern w:val="0"/>
          <w:sz w:val="22"/>
          <w:szCs w:val="22"/>
        </w:rPr>
      </w:pPr>
    </w:p>
    <w:p w:rsidR="001F2B16" w:rsidRDefault="00863FC8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Készült: 2020</w:t>
      </w:r>
      <w:r w:rsidR="00874A34">
        <w:rPr>
          <w:rFonts w:eastAsia="Lucida Sans Unicode"/>
          <w:kern w:val="2"/>
          <w:sz w:val="24"/>
          <w:szCs w:val="24"/>
        </w:rPr>
        <w:t xml:space="preserve">. </w:t>
      </w:r>
      <w:r>
        <w:rPr>
          <w:rFonts w:eastAsia="Lucida Sans Unicode"/>
          <w:kern w:val="2"/>
          <w:sz w:val="24"/>
          <w:szCs w:val="24"/>
        </w:rPr>
        <w:t>január 29. napján 14</w:t>
      </w:r>
      <w:r w:rsidR="00874A34">
        <w:rPr>
          <w:rFonts w:eastAsia="Lucida Sans Unicode"/>
          <w:kern w:val="2"/>
          <w:sz w:val="24"/>
          <w:szCs w:val="24"/>
        </w:rPr>
        <w:t>.0</w:t>
      </w:r>
      <w:r>
        <w:rPr>
          <w:rFonts w:eastAsia="Lucida Sans Unicode"/>
          <w:kern w:val="2"/>
          <w:sz w:val="24"/>
          <w:szCs w:val="24"/>
        </w:rPr>
        <w:t>0 órakor az Inkubátorház házasságkötő termében</w:t>
      </w:r>
      <w:r w:rsidR="001F2B16">
        <w:rPr>
          <w:rFonts w:eastAsia="Lucida Sans Unicode"/>
          <w:kern w:val="2"/>
          <w:sz w:val="24"/>
          <w:szCs w:val="24"/>
        </w:rPr>
        <w:t xml:space="preserve"> megtartott Oktatási, Kulturális, Sport és Szociális Bizottság ülésén.</w:t>
      </w: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Jelen vannak:</w:t>
      </w:r>
      <w:r>
        <w:rPr>
          <w:rFonts w:eastAsia="Lucida Sans Unicode"/>
          <w:b/>
          <w:kern w:val="2"/>
          <w:sz w:val="24"/>
          <w:szCs w:val="24"/>
        </w:rPr>
        <w:tab/>
        <w:t>Oktatási, Kulturális, Sport és Szociális Bizottság részéről</w:t>
      </w:r>
      <w:r>
        <w:rPr>
          <w:rFonts w:eastAsia="Lucida Sans Unicode"/>
          <w:kern w:val="2"/>
          <w:sz w:val="24"/>
          <w:szCs w:val="24"/>
        </w:rPr>
        <w:t>:</w:t>
      </w: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>Mező István elnök</w:t>
      </w:r>
    </w:p>
    <w:p w:rsidR="001F2B16" w:rsidRDefault="001F2B16" w:rsidP="00B30231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 w:rsidR="00B30231">
        <w:rPr>
          <w:rFonts w:eastAsia="Lucida Sans Unicode"/>
          <w:kern w:val="2"/>
          <w:sz w:val="24"/>
          <w:szCs w:val="24"/>
        </w:rPr>
        <w:t>Gál Péter tag</w:t>
      </w:r>
    </w:p>
    <w:p w:rsidR="00B30231" w:rsidRDefault="00B30231" w:rsidP="00B30231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proofErr w:type="spellStart"/>
      <w:r>
        <w:rPr>
          <w:rFonts w:eastAsia="Lucida Sans Unicode"/>
          <w:kern w:val="2"/>
          <w:sz w:val="24"/>
          <w:szCs w:val="24"/>
        </w:rPr>
        <w:t>Vécseyné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 Fedor Zsuzsanna tag</w:t>
      </w:r>
    </w:p>
    <w:p w:rsidR="00334689" w:rsidRDefault="00334689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D85A7E" w:rsidRDefault="001F2B16" w:rsidP="001F2B1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</w:t>
      </w:r>
      <w:r>
        <w:rPr>
          <w:rFonts w:eastAsia="Lucida Sans Unicode"/>
          <w:b/>
          <w:kern w:val="2"/>
          <w:sz w:val="24"/>
          <w:szCs w:val="24"/>
        </w:rPr>
        <w:tab/>
        <w:t>Szikszói Közös Önkormányzati Hivatal részéről:</w:t>
      </w:r>
    </w:p>
    <w:p w:rsidR="007642EA" w:rsidRPr="007642EA" w:rsidRDefault="007642EA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7642EA">
        <w:rPr>
          <w:rFonts w:eastAsia="Lucida Sans Unicode"/>
          <w:kern w:val="2"/>
          <w:sz w:val="24"/>
          <w:szCs w:val="24"/>
        </w:rPr>
        <w:tab/>
      </w:r>
      <w:r w:rsidRPr="007642EA">
        <w:rPr>
          <w:rFonts w:eastAsia="Lucida Sans Unicode"/>
          <w:kern w:val="2"/>
          <w:sz w:val="24"/>
          <w:szCs w:val="24"/>
        </w:rPr>
        <w:tab/>
      </w:r>
      <w:r w:rsidRPr="007642EA">
        <w:rPr>
          <w:rFonts w:eastAsia="Lucida Sans Unicode"/>
          <w:kern w:val="2"/>
          <w:sz w:val="24"/>
          <w:szCs w:val="24"/>
        </w:rPr>
        <w:tab/>
        <w:t>Battáné dr. Tóth Zita jegyző</w:t>
      </w:r>
    </w:p>
    <w:p w:rsidR="001F2B16" w:rsidRDefault="001F2B16" w:rsidP="001F2B16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 xml:space="preserve">Dr. Ruttkai Tímea szervezési, hatósági és humánigazgatási </w:t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>osztályvezető</w:t>
      </w:r>
    </w:p>
    <w:p w:rsidR="00D85A7E" w:rsidRDefault="00D85A7E" w:rsidP="001F2B16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proofErr w:type="spellStart"/>
      <w:r>
        <w:rPr>
          <w:rFonts w:eastAsia="Lucida Sans Unicode"/>
          <w:kern w:val="2"/>
          <w:sz w:val="24"/>
          <w:szCs w:val="24"/>
        </w:rPr>
        <w:t>Kriván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 Ildikó gazdálkodási osztályvezető</w:t>
      </w:r>
    </w:p>
    <w:p w:rsidR="001F2B16" w:rsidRDefault="001F2B16" w:rsidP="001F2B16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</w:p>
    <w:p w:rsidR="00D85A7E" w:rsidRDefault="00D85A7E" w:rsidP="001F2B16">
      <w:pPr>
        <w:suppressAutoHyphens/>
        <w:ind w:firstLine="708"/>
        <w:jc w:val="both"/>
        <w:rPr>
          <w:rFonts w:eastAsia="Lucida Sans Unicode"/>
          <w:b/>
          <w:kern w:val="2"/>
          <w:sz w:val="24"/>
          <w:szCs w:val="24"/>
        </w:rPr>
      </w:pPr>
      <w:r w:rsidRPr="00D85A7E">
        <w:rPr>
          <w:rFonts w:eastAsia="Lucida Sans Unicode"/>
          <w:b/>
          <w:kern w:val="2"/>
          <w:sz w:val="24"/>
          <w:szCs w:val="24"/>
        </w:rPr>
        <w:tab/>
      </w:r>
      <w:r w:rsidRPr="00D85A7E">
        <w:rPr>
          <w:rFonts w:eastAsia="Lucida Sans Unicode"/>
          <w:b/>
          <w:kern w:val="2"/>
          <w:sz w:val="24"/>
          <w:szCs w:val="24"/>
        </w:rPr>
        <w:tab/>
        <w:t>Meghívott:</w:t>
      </w:r>
    </w:p>
    <w:p w:rsidR="00D85A7E" w:rsidRDefault="00D85A7E" w:rsidP="001F2B16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>Sváb Antal polgármester</w:t>
      </w:r>
    </w:p>
    <w:p w:rsidR="00D85A7E" w:rsidRPr="00D85A7E" w:rsidRDefault="00D85A7E" w:rsidP="001F2B16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Mező István a bizottság elnöke köszönti a jelenlévőket. Bejelenti, hogy az ülés határozatképes, azt megnyitja. Jegyzőkönyv hitelesítő személyé</w:t>
      </w:r>
      <w:r w:rsidR="00D92E0E">
        <w:rPr>
          <w:rFonts w:eastAsia="Lucida Sans Unicode"/>
          <w:kern w:val="2"/>
          <w:sz w:val="24"/>
          <w:szCs w:val="24"/>
        </w:rPr>
        <w:t>re tesz javaslatot</w:t>
      </w:r>
      <w:r w:rsidR="006A3A8E">
        <w:rPr>
          <w:rFonts w:eastAsia="Lucida Sans Unicode"/>
          <w:kern w:val="2"/>
          <w:sz w:val="24"/>
          <w:szCs w:val="24"/>
        </w:rPr>
        <w:t xml:space="preserve"> </w:t>
      </w:r>
      <w:r w:rsidR="00863FC8">
        <w:rPr>
          <w:rFonts w:eastAsia="Lucida Sans Unicode"/>
          <w:kern w:val="2"/>
          <w:sz w:val="24"/>
          <w:szCs w:val="24"/>
        </w:rPr>
        <w:t>Gál Péter</w:t>
      </w:r>
      <w:r w:rsidR="006A3A8E"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>bizottsági tag személyében. Az Oktatási, Kulturális, Sport és Szociális Bizottság a jegyzőkönyv hitelesítőre tett javaslatot –</w:t>
      </w:r>
      <w:r w:rsidR="00B30231">
        <w:rPr>
          <w:rFonts w:eastAsia="Lucida Sans Unicode"/>
          <w:kern w:val="2"/>
          <w:sz w:val="24"/>
          <w:szCs w:val="24"/>
        </w:rPr>
        <w:t xml:space="preserve"> 3</w:t>
      </w:r>
      <w:r>
        <w:rPr>
          <w:rFonts w:eastAsia="Lucida Sans Unicode"/>
          <w:kern w:val="2"/>
          <w:sz w:val="24"/>
          <w:szCs w:val="24"/>
        </w:rPr>
        <w:t xml:space="preserve"> fő van jel</w:t>
      </w:r>
      <w:r w:rsidR="004D4153">
        <w:rPr>
          <w:rFonts w:eastAsia="Lucida Sans Unicode"/>
          <w:kern w:val="2"/>
          <w:sz w:val="24"/>
          <w:szCs w:val="24"/>
        </w:rPr>
        <w:t xml:space="preserve">en a szavazásnál </w:t>
      </w:r>
      <w:r w:rsidR="00B30231">
        <w:rPr>
          <w:rFonts w:eastAsia="Lucida Sans Unicode"/>
          <w:kern w:val="2"/>
          <w:sz w:val="24"/>
          <w:szCs w:val="24"/>
        </w:rPr>
        <w:t xml:space="preserve">– </w:t>
      </w:r>
      <w:proofErr w:type="gramStart"/>
      <w:r w:rsidR="00B30231">
        <w:rPr>
          <w:rFonts w:eastAsia="Lucida Sans Unicode"/>
          <w:kern w:val="2"/>
          <w:sz w:val="24"/>
          <w:szCs w:val="24"/>
        </w:rPr>
        <w:t>egyhangúlag</w:t>
      </w:r>
      <w:proofErr w:type="gramEnd"/>
      <w:r w:rsidR="00B30231">
        <w:rPr>
          <w:rFonts w:eastAsia="Lucida Sans Unicode"/>
          <w:kern w:val="2"/>
          <w:sz w:val="24"/>
          <w:szCs w:val="24"/>
        </w:rPr>
        <w:t xml:space="preserve"> 3</w:t>
      </w:r>
      <w:r>
        <w:rPr>
          <w:rFonts w:eastAsia="Lucida Sans Unicode"/>
          <w:kern w:val="2"/>
          <w:sz w:val="24"/>
          <w:szCs w:val="24"/>
        </w:rPr>
        <w:t xml:space="preserve"> igen szavazattal elfogadta. A jegyzőkönyvet </w:t>
      </w:r>
      <w:r w:rsidR="008E6644">
        <w:rPr>
          <w:rFonts w:eastAsia="Lucida Sans Unicode"/>
          <w:kern w:val="2"/>
          <w:sz w:val="24"/>
          <w:szCs w:val="24"/>
        </w:rPr>
        <w:t>Dr. Ruttkai Tímea</w:t>
      </w:r>
      <w:r>
        <w:rPr>
          <w:rFonts w:eastAsia="Lucida Sans Unicode"/>
          <w:kern w:val="2"/>
          <w:sz w:val="24"/>
          <w:szCs w:val="24"/>
        </w:rPr>
        <w:t xml:space="preserve"> a Szikszói Közös Önkormányzati Hivatal </w:t>
      </w:r>
      <w:r w:rsidR="008E6644">
        <w:rPr>
          <w:rFonts w:eastAsia="Lucida Sans Unicode"/>
          <w:kern w:val="2"/>
          <w:sz w:val="24"/>
          <w:szCs w:val="24"/>
        </w:rPr>
        <w:t>osztályvezetője</w:t>
      </w:r>
      <w:r>
        <w:rPr>
          <w:rFonts w:eastAsia="Lucida Sans Unicode"/>
          <w:kern w:val="2"/>
          <w:sz w:val="24"/>
          <w:szCs w:val="24"/>
        </w:rPr>
        <w:t xml:space="preserve"> vezeti.</w:t>
      </w: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Mező István a bizottság elnöke javaslatot tesz az ülés napirendjére az alábbiak szerint: </w:t>
      </w: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>
        <w:rPr>
          <w:sz w:val="24"/>
          <w:szCs w:val="24"/>
        </w:rPr>
        <w:t>NAPIREND:</w:t>
      </w:r>
    </w:p>
    <w:p w:rsidR="001F2B16" w:rsidRDefault="001F2B16" w:rsidP="001F2B16">
      <w:pPr>
        <w:jc w:val="both"/>
        <w:rPr>
          <w:sz w:val="24"/>
          <w:szCs w:val="24"/>
        </w:rPr>
      </w:pPr>
    </w:p>
    <w:p w:rsidR="00D03D3E" w:rsidRDefault="00D03D3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C55C6">
        <w:rPr>
          <w:sz w:val="24"/>
          <w:szCs w:val="24"/>
        </w:rPr>
        <w:t xml:space="preserve">./ </w:t>
      </w:r>
      <w:r w:rsidRPr="008C55C6">
        <w:rPr>
          <w:bCs/>
          <w:sz w:val="24"/>
          <w:szCs w:val="24"/>
        </w:rPr>
        <w:t xml:space="preserve">Kötelező felvételt biztosító általános iskolai </w:t>
      </w:r>
      <w:r w:rsidRPr="008C55C6">
        <w:rPr>
          <w:sz w:val="24"/>
          <w:szCs w:val="24"/>
        </w:rPr>
        <w:t>körzethatárok véleményezése</w:t>
      </w:r>
    </w:p>
    <w:p w:rsidR="00D03D3E" w:rsidRDefault="00D03D3E" w:rsidP="00D03D3E">
      <w:pPr>
        <w:jc w:val="both"/>
        <w:rPr>
          <w:sz w:val="24"/>
          <w:szCs w:val="24"/>
        </w:rPr>
      </w:pPr>
    </w:p>
    <w:p w:rsidR="00D03D3E" w:rsidRDefault="00D03D3E" w:rsidP="00D03D3E">
      <w:pPr>
        <w:jc w:val="both"/>
        <w:rPr>
          <w:bCs/>
          <w:iCs/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>
        <w:rPr>
          <w:bCs/>
          <w:iCs/>
          <w:sz w:val="24"/>
          <w:szCs w:val="24"/>
        </w:rPr>
        <w:t>Egyebek</w:t>
      </w:r>
      <w:proofErr w:type="spellEnd"/>
      <w:r w:rsidR="001F2B16" w:rsidRPr="00D03D3E">
        <w:rPr>
          <w:bCs/>
          <w:iCs/>
          <w:sz w:val="24"/>
          <w:szCs w:val="24"/>
        </w:rPr>
        <w:t xml:space="preserve"> </w:t>
      </w:r>
    </w:p>
    <w:p w:rsidR="001F2B16" w:rsidRPr="00D03D3E" w:rsidRDefault="001F2B16" w:rsidP="00D03D3E">
      <w:pPr>
        <w:jc w:val="both"/>
        <w:rPr>
          <w:sz w:val="24"/>
          <w:szCs w:val="24"/>
        </w:rPr>
      </w:pPr>
      <w:r w:rsidRPr="00D03D3E">
        <w:rPr>
          <w:bCs/>
          <w:iCs/>
          <w:sz w:val="24"/>
          <w:szCs w:val="24"/>
        </w:rPr>
        <w:t xml:space="preserve">                                                                                                 </w:t>
      </w:r>
    </w:p>
    <w:p w:rsidR="001F2B16" w:rsidRDefault="001F2B16" w:rsidP="001F2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a napire</w:t>
      </w:r>
      <w:r w:rsidR="00B31EA4">
        <w:rPr>
          <w:bCs/>
          <w:sz w:val="24"/>
          <w:szCs w:val="24"/>
        </w:rPr>
        <w:t>ndre vonatkozó javaslatot – 3</w:t>
      </w:r>
      <w:r>
        <w:rPr>
          <w:bCs/>
          <w:sz w:val="24"/>
          <w:szCs w:val="24"/>
        </w:rPr>
        <w:t xml:space="preserve"> fő van jel</w:t>
      </w:r>
      <w:r w:rsidR="00B31EA4">
        <w:rPr>
          <w:bCs/>
          <w:sz w:val="24"/>
          <w:szCs w:val="24"/>
        </w:rPr>
        <w:t xml:space="preserve">en a szavazásnál – </w:t>
      </w:r>
      <w:proofErr w:type="gramStart"/>
      <w:r w:rsidR="00B31EA4">
        <w:rPr>
          <w:bCs/>
          <w:sz w:val="24"/>
          <w:szCs w:val="24"/>
        </w:rPr>
        <w:t>egyhangúlag</w:t>
      </w:r>
      <w:proofErr w:type="gramEnd"/>
      <w:r w:rsidR="00B31EA4">
        <w:rPr>
          <w:bCs/>
          <w:sz w:val="24"/>
          <w:szCs w:val="24"/>
        </w:rPr>
        <w:t xml:space="preserve"> 3</w:t>
      </w:r>
    </w:p>
    <w:p w:rsidR="001F2B16" w:rsidRDefault="001F2B16" w:rsidP="001F2B16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igen</w:t>
      </w:r>
      <w:proofErr w:type="gramEnd"/>
      <w:r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1D7096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Default="001F2B16" w:rsidP="001F2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NAPIREND:</w:t>
      </w:r>
    </w:p>
    <w:p w:rsidR="0008670C" w:rsidRDefault="0008670C" w:rsidP="001F2B16">
      <w:pPr>
        <w:jc w:val="both"/>
        <w:rPr>
          <w:b/>
          <w:bCs/>
          <w:sz w:val="24"/>
          <w:szCs w:val="24"/>
        </w:rPr>
      </w:pPr>
    </w:p>
    <w:p w:rsidR="00D03D3E" w:rsidRDefault="00D03D3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C55C6">
        <w:rPr>
          <w:sz w:val="24"/>
          <w:szCs w:val="24"/>
        </w:rPr>
        <w:t xml:space="preserve">./ </w:t>
      </w:r>
      <w:r w:rsidRPr="008C55C6">
        <w:rPr>
          <w:bCs/>
          <w:sz w:val="24"/>
          <w:szCs w:val="24"/>
        </w:rPr>
        <w:t xml:space="preserve">Kötelező felvételt biztosító általános iskolai </w:t>
      </w:r>
      <w:r w:rsidRPr="008C55C6">
        <w:rPr>
          <w:sz w:val="24"/>
          <w:szCs w:val="24"/>
        </w:rPr>
        <w:t>körzethatárok véleményezése</w:t>
      </w:r>
    </w:p>
    <w:p w:rsidR="00192830" w:rsidRDefault="00192830" w:rsidP="007E05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9C6881" w:rsidRPr="009C6881" w:rsidRDefault="003C7358" w:rsidP="009C6881">
      <w:pPr>
        <w:jc w:val="both"/>
        <w:rPr>
          <w:sz w:val="24"/>
          <w:szCs w:val="24"/>
        </w:rPr>
      </w:pPr>
      <w:r>
        <w:rPr>
          <w:sz w:val="24"/>
          <w:szCs w:val="24"/>
        </w:rPr>
        <w:t>Mező István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>: röviden ismerteti a</w:t>
      </w:r>
      <w:r w:rsidR="004D6D75">
        <w:rPr>
          <w:sz w:val="24"/>
          <w:szCs w:val="24"/>
        </w:rPr>
        <w:t xml:space="preserve"> beszámol</w:t>
      </w:r>
      <w:r w:rsidR="001F31A2">
        <w:rPr>
          <w:sz w:val="24"/>
          <w:szCs w:val="24"/>
        </w:rPr>
        <w:t xml:space="preserve">ó </w:t>
      </w:r>
      <w:r w:rsidR="00D36DC5">
        <w:rPr>
          <w:sz w:val="24"/>
          <w:szCs w:val="24"/>
        </w:rPr>
        <w:t>tartalmát, kiegészítése nincs,</w:t>
      </w:r>
      <w:r w:rsidR="001F31A2">
        <w:rPr>
          <w:sz w:val="24"/>
          <w:szCs w:val="24"/>
        </w:rPr>
        <w:t xml:space="preserve"> elfogadásra javasolja azt.</w:t>
      </w:r>
    </w:p>
    <w:p w:rsidR="009C6881" w:rsidRDefault="009C6881" w:rsidP="007E05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A2376" w:rsidRDefault="001E53AD" w:rsidP="002A2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Hozzászólás nem volt, </w:t>
      </w:r>
      <w:r w:rsidR="002A2376">
        <w:rPr>
          <w:sz w:val="24"/>
          <w:szCs w:val="24"/>
        </w:rPr>
        <w:t xml:space="preserve">Mező István bizottsági </w:t>
      </w:r>
      <w:proofErr w:type="gramStart"/>
      <w:r w:rsidR="002A2376">
        <w:rPr>
          <w:sz w:val="24"/>
          <w:szCs w:val="24"/>
        </w:rPr>
        <w:t>elnök</w:t>
      </w:r>
      <w:r w:rsidR="002A2376" w:rsidRPr="006D69F7">
        <w:rPr>
          <w:sz w:val="24"/>
          <w:szCs w:val="24"/>
        </w:rPr>
        <w:t xml:space="preserve"> szavazásra</w:t>
      </w:r>
      <w:proofErr w:type="gramEnd"/>
      <w:r w:rsidR="002A2376" w:rsidRPr="006D69F7">
        <w:rPr>
          <w:sz w:val="24"/>
          <w:szCs w:val="24"/>
        </w:rPr>
        <w:t xml:space="preserve"> teszi fel </w:t>
      </w:r>
      <w:r w:rsidR="00D67841">
        <w:rPr>
          <w:sz w:val="24"/>
          <w:szCs w:val="24"/>
        </w:rPr>
        <w:t>az előterjesztést</w:t>
      </w:r>
      <w:r w:rsidR="002A2376">
        <w:rPr>
          <w:sz w:val="24"/>
          <w:szCs w:val="24"/>
        </w:rPr>
        <w:t xml:space="preserve">, </w:t>
      </w:r>
      <w:r w:rsidR="002A2376">
        <w:rPr>
          <w:sz w:val="24"/>
          <w:szCs w:val="24"/>
        </w:rPr>
        <w:lastRenderedPageBreak/>
        <w:t>melyet a b</w:t>
      </w:r>
      <w:r w:rsidR="002A2376" w:rsidRPr="006D69F7">
        <w:rPr>
          <w:sz w:val="24"/>
          <w:szCs w:val="24"/>
        </w:rPr>
        <w:t xml:space="preserve">izottság – </w:t>
      </w:r>
      <w:r w:rsidR="005D64F4">
        <w:rPr>
          <w:sz w:val="24"/>
          <w:szCs w:val="24"/>
        </w:rPr>
        <w:t>3</w:t>
      </w:r>
      <w:r w:rsidR="002A2376" w:rsidRPr="006D69F7">
        <w:rPr>
          <w:sz w:val="24"/>
          <w:szCs w:val="24"/>
        </w:rPr>
        <w:t xml:space="preserve"> fő van jelen a szavazásnál – </w:t>
      </w:r>
      <w:r w:rsidR="005D64F4">
        <w:rPr>
          <w:sz w:val="24"/>
          <w:szCs w:val="24"/>
        </w:rPr>
        <w:t>egyhangúlag 3</w:t>
      </w:r>
      <w:r w:rsidR="002A2376" w:rsidRPr="006D69F7">
        <w:rPr>
          <w:sz w:val="24"/>
          <w:szCs w:val="24"/>
        </w:rPr>
        <w:t xml:space="preserve"> igen szavazattal elfogad és meghozza az alábbi határozatot:</w:t>
      </w:r>
    </w:p>
    <w:p w:rsidR="002A2376" w:rsidRDefault="002A2376" w:rsidP="007E05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85659F" w:rsidRDefault="0085659F" w:rsidP="00160F9A">
      <w:pPr>
        <w:pStyle w:val="Szvegtrzs"/>
        <w:spacing w:after="0"/>
        <w:jc w:val="both"/>
        <w:rPr>
          <w:b/>
        </w:rPr>
      </w:pPr>
    </w:p>
    <w:p w:rsidR="00160F9A" w:rsidRDefault="00D03D3E" w:rsidP="00160F9A">
      <w:pPr>
        <w:pStyle w:val="Szvegtrzs"/>
        <w:spacing w:after="0"/>
        <w:jc w:val="both"/>
        <w:rPr>
          <w:b/>
        </w:rPr>
      </w:pPr>
      <w:r>
        <w:rPr>
          <w:b/>
        </w:rPr>
        <w:t>Szám: 1/2020.(I.29</w:t>
      </w:r>
      <w:r w:rsidR="00160F9A">
        <w:rPr>
          <w:b/>
        </w:rPr>
        <w:t>.) OKSB Határozat </w:t>
      </w:r>
    </w:p>
    <w:p w:rsidR="00D03D3E" w:rsidRPr="0008240C" w:rsidRDefault="00D03D3E" w:rsidP="00D03D3E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08240C">
        <w:rPr>
          <w:b/>
          <w:bCs/>
          <w:kern w:val="0"/>
          <w:sz w:val="24"/>
          <w:szCs w:val="24"/>
          <w:lang w:eastAsia="ar-SA"/>
        </w:rPr>
        <w:t xml:space="preserve">Tárgy: Kötelező felvételt biztosító általános iskolai </w:t>
      </w:r>
      <w:r w:rsidRPr="0008240C">
        <w:rPr>
          <w:rFonts w:cs="Calibri"/>
          <w:b/>
          <w:kern w:val="0"/>
          <w:sz w:val="24"/>
          <w:szCs w:val="24"/>
          <w:lang w:eastAsia="ar-SA"/>
        </w:rPr>
        <w:t>körzethatárok véleményezése</w:t>
      </w:r>
    </w:p>
    <w:p w:rsidR="00D03D3E" w:rsidRPr="0008240C" w:rsidRDefault="00D03D3E" w:rsidP="00D03D3E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D03D3E" w:rsidRPr="00D03D3E" w:rsidRDefault="00D03D3E" w:rsidP="00D03D3E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5D64F4">
        <w:rPr>
          <w:rFonts w:cs="Calibri"/>
          <w:kern w:val="0"/>
          <w:sz w:val="24"/>
          <w:lang w:eastAsia="ar-SA"/>
        </w:rPr>
        <w:t>Szikszó Város Önkormányzat Oktatási, Kulturális, Sport és Szociális Bizottsága javasolja a Képviselő-testületnek, hogy</w:t>
      </w:r>
      <w:r w:rsidRPr="00D03D3E">
        <w:rPr>
          <w:kern w:val="0"/>
          <w:sz w:val="22"/>
          <w:szCs w:val="22"/>
          <w:lang w:eastAsia="ar-SA"/>
        </w:rPr>
        <w:t xml:space="preserve"> </w:t>
      </w:r>
      <w:r w:rsidRPr="00D03D3E">
        <w:rPr>
          <w:kern w:val="0"/>
          <w:sz w:val="24"/>
          <w:szCs w:val="24"/>
          <w:lang w:eastAsia="ar-SA"/>
        </w:rPr>
        <w:t xml:space="preserve">a nemzeti köznevelésről szóló 2011. évi CXC. törvény 50.§ (8) bekezdésében meghatározott feladatkörében eljárva a Szerencsi Tankerületi Központ által megállapított a 2020/2021. tanévre vonatkozó kötelező felvételt biztosító általános iskolai körzethatár tervezetével </w:t>
      </w:r>
      <w:r>
        <w:rPr>
          <w:kern w:val="0"/>
          <w:sz w:val="24"/>
          <w:szCs w:val="24"/>
          <w:lang w:eastAsia="ar-SA"/>
        </w:rPr>
        <w:t>értsen egyet</w:t>
      </w:r>
      <w:r w:rsidRPr="00D03D3E">
        <w:rPr>
          <w:kern w:val="0"/>
          <w:sz w:val="24"/>
          <w:szCs w:val="24"/>
          <w:lang w:eastAsia="ar-SA"/>
        </w:rPr>
        <w:t xml:space="preserve">, és e szerint javasolja a felvételi körzethatárok meghatározását. </w:t>
      </w:r>
    </w:p>
    <w:p w:rsidR="00D03D3E" w:rsidRPr="00D03D3E" w:rsidRDefault="00D03D3E" w:rsidP="00D03D3E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D03D3E" w:rsidRPr="00D03D3E" w:rsidRDefault="00D03D3E" w:rsidP="00D03D3E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D03D3E">
        <w:rPr>
          <w:kern w:val="0"/>
          <w:sz w:val="24"/>
          <w:szCs w:val="24"/>
          <w:lang w:eastAsia="ar-SA"/>
        </w:rPr>
        <w:t>A Képvisel</w:t>
      </w:r>
      <w:r>
        <w:rPr>
          <w:kern w:val="0"/>
          <w:sz w:val="24"/>
          <w:szCs w:val="24"/>
          <w:lang w:eastAsia="ar-SA"/>
        </w:rPr>
        <w:t xml:space="preserve">ő-testület </w:t>
      </w:r>
      <w:r w:rsidRPr="00D03D3E">
        <w:rPr>
          <w:kern w:val="0"/>
          <w:sz w:val="24"/>
          <w:szCs w:val="24"/>
          <w:lang w:eastAsia="ar-SA"/>
        </w:rPr>
        <w:t>hatalmazza</w:t>
      </w:r>
      <w:r>
        <w:rPr>
          <w:kern w:val="0"/>
          <w:sz w:val="24"/>
          <w:szCs w:val="24"/>
          <w:lang w:eastAsia="ar-SA"/>
        </w:rPr>
        <w:t xml:space="preserve"> fel</w:t>
      </w:r>
      <w:r w:rsidRPr="00D03D3E">
        <w:rPr>
          <w:kern w:val="0"/>
          <w:sz w:val="24"/>
          <w:szCs w:val="24"/>
          <w:lang w:eastAsia="ar-SA"/>
        </w:rPr>
        <w:t xml:space="preserve"> a polgármestert, hogy a döntésről a Szerencsi Tankerületi Központot tájékoztassa.</w:t>
      </w:r>
    </w:p>
    <w:p w:rsidR="00160F9A" w:rsidRDefault="00160F9A" w:rsidP="00160F9A">
      <w:pPr>
        <w:pStyle w:val="Szvegtrzs"/>
        <w:spacing w:after="0"/>
        <w:jc w:val="both"/>
      </w:pPr>
    </w:p>
    <w:p w:rsidR="00160F9A" w:rsidRDefault="00160F9A" w:rsidP="00160F9A">
      <w:pPr>
        <w:pStyle w:val="Szvegtrzs"/>
        <w:spacing w:after="0"/>
        <w:jc w:val="both"/>
      </w:pPr>
      <w:r>
        <w:t>Felelős: a bizottság elnöke</w:t>
      </w:r>
    </w:p>
    <w:p w:rsidR="00160F9A" w:rsidRDefault="00160F9A" w:rsidP="00160F9A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160F9A" w:rsidRDefault="00160F9A" w:rsidP="00160F9A">
      <w:pPr>
        <w:suppressAutoHyphens/>
        <w:jc w:val="both"/>
        <w:textAlignment w:val="baseline"/>
        <w:rPr>
          <w:rFonts w:eastAsia="Lucida Sans Unicode"/>
          <w:bCs/>
          <w:kern w:val="1"/>
          <w:lang w:eastAsia="ar-SA"/>
        </w:rPr>
      </w:pPr>
    </w:p>
    <w:p w:rsidR="00D03D3E" w:rsidRDefault="00D03D3E" w:rsidP="00D03D3E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D03D3E" w:rsidRDefault="00D03D3E" w:rsidP="00D03D3E">
      <w:pPr>
        <w:jc w:val="both"/>
        <w:rPr>
          <w:sz w:val="24"/>
          <w:szCs w:val="24"/>
        </w:rPr>
      </w:pPr>
    </w:p>
    <w:p w:rsidR="00D03D3E" w:rsidRDefault="00D03D3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elnök: tájékoztatja a bizottság tagjait arról, hogy a </w:t>
      </w:r>
      <w:proofErr w:type="spellStart"/>
      <w:r>
        <w:rPr>
          <w:sz w:val="24"/>
          <w:szCs w:val="24"/>
        </w:rPr>
        <w:t>Szik-Szó</w:t>
      </w:r>
      <w:proofErr w:type="spellEnd"/>
      <w:r>
        <w:rPr>
          <w:sz w:val="24"/>
          <w:szCs w:val="24"/>
        </w:rPr>
        <w:t xml:space="preserve"> újságban rajzpályázatot és vetélkedőt hirdet meg. A tavalyi év folyamán is nagy volt rá az érdeklődés.</w:t>
      </w:r>
    </w:p>
    <w:p w:rsidR="00D03D3E" w:rsidRDefault="00D03D3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>Elmondja, hogy több kérelem érkezett az utóbbi időben a bizottsághoz, amelyekről döntést kell hozni.</w:t>
      </w:r>
    </w:p>
    <w:p w:rsidR="00D03D3E" w:rsidRDefault="00D03D3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Kohári Szabolcs ezen az éven is több futóversenyre készül benevezni, amelyre </w:t>
      </w:r>
      <w:r w:rsidR="00D67841">
        <w:rPr>
          <w:sz w:val="24"/>
          <w:szCs w:val="24"/>
        </w:rPr>
        <w:t>tá</w:t>
      </w:r>
      <w:r w:rsidR="003A055E">
        <w:rPr>
          <w:sz w:val="24"/>
          <w:szCs w:val="24"/>
        </w:rPr>
        <w:t>mogatási kérelmet nyújtott be, összesen</w:t>
      </w:r>
      <w:r w:rsidR="00D67841">
        <w:rPr>
          <w:sz w:val="24"/>
          <w:szCs w:val="24"/>
        </w:rPr>
        <w:t xml:space="preserve"> 195.000,- </w:t>
      </w:r>
      <w:r w:rsidR="0085659F">
        <w:rPr>
          <w:sz w:val="24"/>
          <w:szCs w:val="24"/>
        </w:rPr>
        <w:t>Ft költséggel számolt</w:t>
      </w:r>
      <w:r w:rsidR="003A055E">
        <w:rPr>
          <w:sz w:val="24"/>
          <w:szCs w:val="24"/>
        </w:rPr>
        <w:t>. Ez alapján</w:t>
      </w:r>
      <w:r w:rsidR="0085659F">
        <w:rPr>
          <w:sz w:val="24"/>
          <w:szCs w:val="24"/>
        </w:rPr>
        <w:t xml:space="preserve"> </w:t>
      </w:r>
      <w:r w:rsidR="00D67841">
        <w:rPr>
          <w:sz w:val="24"/>
          <w:szCs w:val="24"/>
        </w:rPr>
        <w:t>100.000.- Ft támogatást javasol</w:t>
      </w:r>
      <w:r w:rsidR="0085659F">
        <w:rPr>
          <w:sz w:val="24"/>
          <w:szCs w:val="24"/>
        </w:rPr>
        <w:t xml:space="preserve"> elfogadni</w:t>
      </w:r>
      <w:r w:rsidR="003A055E">
        <w:rPr>
          <w:sz w:val="24"/>
          <w:szCs w:val="24"/>
        </w:rPr>
        <w:t xml:space="preserve"> a részére</w:t>
      </w:r>
      <w:r w:rsidR="00D67841">
        <w:rPr>
          <w:sz w:val="24"/>
          <w:szCs w:val="24"/>
        </w:rPr>
        <w:t>.</w:t>
      </w:r>
    </w:p>
    <w:p w:rsidR="003A055E" w:rsidRPr="00CC5205" w:rsidRDefault="003A055E" w:rsidP="003A055E">
      <w:pPr>
        <w:jc w:val="both"/>
        <w:rPr>
          <w:rFonts w:eastAsia="SimSun"/>
          <w:color w:val="00000A"/>
          <w:sz w:val="24"/>
          <w:szCs w:val="24"/>
        </w:rPr>
      </w:pPr>
      <w:r>
        <w:rPr>
          <w:sz w:val="24"/>
          <w:szCs w:val="24"/>
        </w:rPr>
        <w:t>Szóbeli előterjesztésében javasolja, hogy a bizottság nettó 100</w:t>
      </w:r>
      <w:r w:rsidRPr="00CC5205">
        <w:rPr>
          <w:sz w:val="24"/>
          <w:szCs w:val="24"/>
        </w:rPr>
        <w:t>.000.- forint összegű támogatást nyújt</w:t>
      </w:r>
      <w:r>
        <w:rPr>
          <w:sz w:val="24"/>
          <w:szCs w:val="24"/>
        </w:rPr>
        <w:t>son</w:t>
      </w:r>
      <w:r w:rsidRPr="00CC5205">
        <w:rPr>
          <w:sz w:val="24"/>
          <w:szCs w:val="24"/>
        </w:rPr>
        <w:t xml:space="preserve"> Kohári Szabolcs Gábor</w:t>
      </w:r>
      <w:r>
        <w:rPr>
          <w:sz w:val="24"/>
          <w:szCs w:val="24"/>
        </w:rPr>
        <w:t xml:space="preserve"> (an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Gáll Margit, sz.:Szikszó, 1994.06.18., adószám:   TAJ szám:045-418-811)</w:t>
      </w:r>
      <w:r w:rsidRPr="00CC5205">
        <w:rPr>
          <w:sz w:val="24"/>
          <w:szCs w:val="24"/>
        </w:rPr>
        <w:t xml:space="preserve"> 3800 Szikszó, </w:t>
      </w:r>
      <w:r>
        <w:rPr>
          <w:sz w:val="24"/>
          <w:szCs w:val="24"/>
        </w:rPr>
        <w:t>Bethlen Gábor utca 41</w:t>
      </w:r>
      <w:r w:rsidRPr="00CC5205">
        <w:rPr>
          <w:sz w:val="24"/>
          <w:szCs w:val="24"/>
        </w:rPr>
        <w:t xml:space="preserve">. szám alatti lakosnak </w:t>
      </w:r>
      <w:r>
        <w:rPr>
          <w:sz w:val="24"/>
          <w:szCs w:val="24"/>
        </w:rPr>
        <w:t>futóversenyekre való nevezési díjra és</w:t>
      </w:r>
      <w:r w:rsidRPr="00CC5205">
        <w:rPr>
          <w:sz w:val="24"/>
          <w:szCs w:val="24"/>
        </w:rPr>
        <w:t xml:space="preserve"> útiköltségre.</w:t>
      </w:r>
      <w:r>
        <w:rPr>
          <w:sz w:val="24"/>
          <w:szCs w:val="24"/>
        </w:rPr>
        <w:t xml:space="preserve"> Az összeggel 2020. december 31. napjáig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elszámoljon az önkormányzat részére.</w:t>
      </w:r>
    </w:p>
    <w:p w:rsidR="003A055E" w:rsidRDefault="003A055E" w:rsidP="003A055E">
      <w:pPr>
        <w:jc w:val="both"/>
        <w:rPr>
          <w:sz w:val="24"/>
          <w:szCs w:val="24"/>
        </w:rPr>
      </w:pPr>
      <w:r>
        <w:rPr>
          <w:sz w:val="24"/>
          <w:szCs w:val="24"/>
        </w:rPr>
        <w:t>A Kohári Szabolcs részére kifizetésre kerülő támogatás egyéb jövedelem címén kerüljön számfejtésre Szikszó Város Önkormányzatánál. A támogatott szja levonási és befizetési kötelezettségét az önkormányzat teljesíti. A kifizetést követően Kohári Szabolcsnak szja bevallási kötelezettsége keletkezik a 2020. évi jövedelme tekintetében.</w:t>
      </w:r>
    </w:p>
    <w:p w:rsidR="00D67841" w:rsidRDefault="00D67841" w:rsidP="00D03D3E">
      <w:pPr>
        <w:jc w:val="both"/>
        <w:rPr>
          <w:sz w:val="24"/>
          <w:szCs w:val="24"/>
        </w:rPr>
      </w:pPr>
    </w:p>
    <w:p w:rsidR="00D67841" w:rsidRDefault="003A055E" w:rsidP="00D67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Hozzászólás nem volt, </w:t>
      </w:r>
      <w:r w:rsidR="00D67841">
        <w:rPr>
          <w:sz w:val="24"/>
          <w:szCs w:val="24"/>
        </w:rPr>
        <w:t xml:space="preserve">Mező István bizottsági </w:t>
      </w:r>
      <w:proofErr w:type="gramStart"/>
      <w:r w:rsidR="00D67841">
        <w:rPr>
          <w:sz w:val="24"/>
          <w:szCs w:val="24"/>
        </w:rPr>
        <w:t>elnök</w:t>
      </w:r>
      <w:r w:rsidR="00D67841" w:rsidRPr="006D69F7">
        <w:rPr>
          <w:sz w:val="24"/>
          <w:szCs w:val="24"/>
        </w:rPr>
        <w:t xml:space="preserve"> szavazásra</w:t>
      </w:r>
      <w:proofErr w:type="gramEnd"/>
      <w:r w:rsidR="00D67841" w:rsidRPr="006D69F7">
        <w:rPr>
          <w:sz w:val="24"/>
          <w:szCs w:val="24"/>
        </w:rPr>
        <w:t xml:space="preserve"> teszi fel </w:t>
      </w:r>
      <w:r w:rsidR="00D67841">
        <w:rPr>
          <w:sz w:val="24"/>
          <w:szCs w:val="24"/>
        </w:rPr>
        <w:t>szóbeli javaslatát, melyet a b</w:t>
      </w:r>
      <w:r w:rsidR="00D67841" w:rsidRPr="006D69F7">
        <w:rPr>
          <w:sz w:val="24"/>
          <w:szCs w:val="24"/>
        </w:rPr>
        <w:t xml:space="preserve">izottság – </w:t>
      </w:r>
      <w:r w:rsidR="00D67841">
        <w:rPr>
          <w:sz w:val="24"/>
          <w:szCs w:val="24"/>
        </w:rPr>
        <w:t>3</w:t>
      </w:r>
      <w:r w:rsidR="00D67841" w:rsidRPr="006D69F7">
        <w:rPr>
          <w:sz w:val="24"/>
          <w:szCs w:val="24"/>
        </w:rPr>
        <w:t xml:space="preserve"> fő van jelen a szavazásnál – </w:t>
      </w:r>
      <w:r w:rsidR="00D67841">
        <w:rPr>
          <w:sz w:val="24"/>
          <w:szCs w:val="24"/>
        </w:rPr>
        <w:t>egyhangúlag 3</w:t>
      </w:r>
      <w:r w:rsidR="00D67841" w:rsidRPr="006D69F7">
        <w:rPr>
          <w:sz w:val="24"/>
          <w:szCs w:val="24"/>
        </w:rPr>
        <w:t xml:space="preserve"> igen szavazattal elfogad</w:t>
      </w:r>
      <w:r w:rsidR="00D67841">
        <w:rPr>
          <w:sz w:val="24"/>
          <w:szCs w:val="24"/>
        </w:rPr>
        <w:t>ott</w:t>
      </w:r>
      <w:r w:rsidR="00D67841" w:rsidRPr="006D69F7">
        <w:rPr>
          <w:sz w:val="24"/>
          <w:szCs w:val="24"/>
        </w:rPr>
        <w:t xml:space="preserve"> és meghozza az alábbi határozatot:</w:t>
      </w:r>
    </w:p>
    <w:p w:rsidR="00D67841" w:rsidRDefault="00D67841" w:rsidP="00D03D3E">
      <w:pPr>
        <w:jc w:val="both"/>
        <w:rPr>
          <w:sz w:val="24"/>
          <w:szCs w:val="24"/>
        </w:rPr>
      </w:pPr>
    </w:p>
    <w:p w:rsidR="00D67841" w:rsidRDefault="00D67841" w:rsidP="00D67841">
      <w:pPr>
        <w:pStyle w:val="Szvegtrzs"/>
        <w:spacing w:after="0"/>
        <w:jc w:val="both"/>
        <w:rPr>
          <w:b/>
        </w:rPr>
      </w:pPr>
      <w:r>
        <w:rPr>
          <w:b/>
        </w:rPr>
        <w:t>Szám: 2/2020.(I.29.) OKSB Határozat </w:t>
      </w:r>
    </w:p>
    <w:p w:rsidR="00D67841" w:rsidRPr="00402A6E" w:rsidRDefault="00402A6E" w:rsidP="00D03D3E">
      <w:pPr>
        <w:jc w:val="both"/>
        <w:rPr>
          <w:b/>
          <w:bCs/>
          <w:kern w:val="0"/>
          <w:sz w:val="24"/>
          <w:szCs w:val="24"/>
          <w:lang w:eastAsia="ar-SA"/>
        </w:rPr>
      </w:pPr>
      <w:r w:rsidRPr="00402A6E">
        <w:rPr>
          <w:b/>
          <w:bCs/>
          <w:kern w:val="0"/>
          <w:sz w:val="24"/>
          <w:szCs w:val="24"/>
          <w:lang w:eastAsia="ar-SA"/>
        </w:rPr>
        <w:t>Tárgy:</w:t>
      </w:r>
      <w:r w:rsidR="0008240C">
        <w:rPr>
          <w:b/>
          <w:bCs/>
          <w:kern w:val="0"/>
          <w:sz w:val="24"/>
          <w:szCs w:val="24"/>
          <w:lang w:eastAsia="ar-SA"/>
        </w:rPr>
        <w:t xml:space="preserve"> </w:t>
      </w:r>
      <w:r w:rsidRPr="00402A6E">
        <w:rPr>
          <w:b/>
          <w:bCs/>
          <w:kern w:val="0"/>
          <w:sz w:val="24"/>
          <w:szCs w:val="24"/>
          <w:lang w:eastAsia="ar-SA"/>
        </w:rPr>
        <w:t>Kohári Szabolcs támogatási kérelme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9B0D20" w:rsidRPr="00CC5205" w:rsidRDefault="009B0D20" w:rsidP="009B0D20">
      <w:pPr>
        <w:jc w:val="both"/>
        <w:rPr>
          <w:rFonts w:eastAsia="SimSun"/>
          <w:color w:val="00000A"/>
          <w:sz w:val="24"/>
          <w:szCs w:val="24"/>
        </w:rPr>
      </w:pPr>
      <w:r w:rsidRPr="00CC5205">
        <w:rPr>
          <w:sz w:val="24"/>
          <w:szCs w:val="24"/>
        </w:rPr>
        <w:t>Szikszó Város Önkormányzat Oktatási, Kulturális,</w:t>
      </w:r>
      <w:r>
        <w:rPr>
          <w:sz w:val="24"/>
          <w:szCs w:val="24"/>
        </w:rPr>
        <w:t xml:space="preserve"> Sport és Szociális Bizottsága nettó 100</w:t>
      </w:r>
      <w:r w:rsidRPr="00CC5205">
        <w:rPr>
          <w:sz w:val="24"/>
          <w:szCs w:val="24"/>
        </w:rPr>
        <w:t>.000.- forint összegű támogatást nyújt Kohári Szabolcs Gábor</w:t>
      </w:r>
      <w:r>
        <w:rPr>
          <w:sz w:val="24"/>
          <w:szCs w:val="24"/>
        </w:rPr>
        <w:t xml:space="preserve"> (an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Gáll Margit, sz.:Szikszó, 1994.06.18., adószám:   TAJ szám:045-418-811)</w:t>
      </w:r>
      <w:r w:rsidRPr="00CC5205">
        <w:rPr>
          <w:sz w:val="24"/>
          <w:szCs w:val="24"/>
        </w:rPr>
        <w:t xml:space="preserve"> 3800 Szikszó, </w:t>
      </w:r>
      <w:r>
        <w:rPr>
          <w:sz w:val="24"/>
          <w:szCs w:val="24"/>
        </w:rPr>
        <w:t>Bethlen Gábor utca 41</w:t>
      </w:r>
      <w:r w:rsidRPr="00CC5205">
        <w:rPr>
          <w:sz w:val="24"/>
          <w:szCs w:val="24"/>
        </w:rPr>
        <w:t xml:space="preserve">. szám alatti lakosnak </w:t>
      </w:r>
      <w:r>
        <w:rPr>
          <w:sz w:val="24"/>
          <w:szCs w:val="24"/>
        </w:rPr>
        <w:t>futóversenyekre való nevezési díjra és</w:t>
      </w:r>
      <w:r w:rsidRPr="00CC5205">
        <w:rPr>
          <w:sz w:val="24"/>
          <w:szCs w:val="24"/>
        </w:rPr>
        <w:t xml:space="preserve"> útiköltségre.</w:t>
      </w:r>
      <w:r>
        <w:rPr>
          <w:sz w:val="24"/>
          <w:szCs w:val="24"/>
        </w:rPr>
        <w:t xml:space="preserve"> Az </w:t>
      </w:r>
      <w:r>
        <w:rPr>
          <w:sz w:val="24"/>
          <w:szCs w:val="24"/>
        </w:rPr>
        <w:lastRenderedPageBreak/>
        <w:t>össz</w:t>
      </w:r>
      <w:r w:rsidR="00590CD9">
        <w:rPr>
          <w:sz w:val="24"/>
          <w:szCs w:val="24"/>
        </w:rPr>
        <w:t>eggel 2020</w:t>
      </w:r>
      <w:r>
        <w:rPr>
          <w:sz w:val="24"/>
          <w:szCs w:val="24"/>
        </w:rPr>
        <w:t xml:space="preserve">. december 31. napjáig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elszámoljon az önkormányzat részére.</w:t>
      </w:r>
    </w:p>
    <w:p w:rsidR="009B0D20" w:rsidRDefault="009B0D20" w:rsidP="009B0D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Kohári Szabolcs részére kifizetésre kerülő támogatás egyéb jövedelem címén kerül számfejtésre Szikszó Város Önkormányzatánál. A támogatott szja levonási és befizetési kötelezettségét az önkormányzat teljesíti. A kifizetést követően Kohári Szabolcsnak szja bevallási </w:t>
      </w:r>
      <w:r w:rsidR="00C6429B">
        <w:rPr>
          <w:sz w:val="24"/>
          <w:szCs w:val="24"/>
        </w:rPr>
        <w:t>kötelezettsége keletkezik a 2020</w:t>
      </w:r>
      <w:r>
        <w:rPr>
          <w:sz w:val="24"/>
          <w:szCs w:val="24"/>
        </w:rPr>
        <w:t>. évi jövedelme tekintetében.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402A6E" w:rsidRDefault="00402A6E" w:rsidP="00402A6E">
      <w:pPr>
        <w:pStyle w:val="Szvegtrzs"/>
        <w:spacing w:after="0"/>
        <w:jc w:val="both"/>
      </w:pPr>
      <w:r>
        <w:t>Felelős: a bizottság elnöke</w:t>
      </w:r>
    </w:p>
    <w:p w:rsidR="00402A6E" w:rsidRDefault="00402A6E" w:rsidP="00402A6E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EE6A8E" w:rsidRDefault="00EE6A8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elnök: érkezett egy támogatási kérelem a szikszói gyerekek labdarúgó foglalkozásaival kapcsolatban </w:t>
      </w:r>
      <w:proofErr w:type="spellStart"/>
      <w:r>
        <w:rPr>
          <w:sz w:val="24"/>
          <w:szCs w:val="24"/>
        </w:rPr>
        <w:t>Parázsó</w:t>
      </w:r>
      <w:proofErr w:type="spellEnd"/>
      <w:r>
        <w:rPr>
          <w:sz w:val="24"/>
          <w:szCs w:val="24"/>
        </w:rPr>
        <w:t xml:space="preserve"> Gábor és </w:t>
      </w:r>
      <w:proofErr w:type="spellStart"/>
      <w:r>
        <w:rPr>
          <w:sz w:val="24"/>
          <w:szCs w:val="24"/>
        </w:rPr>
        <w:t>Vigóczki</w:t>
      </w:r>
      <w:proofErr w:type="spellEnd"/>
      <w:r>
        <w:rPr>
          <w:sz w:val="24"/>
          <w:szCs w:val="24"/>
        </w:rPr>
        <w:t xml:space="preserve"> Viktor részéről. A bizottság több év</w:t>
      </w:r>
      <w:r w:rsidR="009E3D51">
        <w:rPr>
          <w:sz w:val="24"/>
          <w:szCs w:val="24"/>
        </w:rPr>
        <w:t>e nyújt támogatást a részükre. E</w:t>
      </w:r>
      <w:r>
        <w:rPr>
          <w:sz w:val="24"/>
          <w:szCs w:val="24"/>
        </w:rPr>
        <w:t xml:space="preserve">bben az évben összesen havi 120.000.- </w:t>
      </w:r>
      <w:proofErr w:type="gramStart"/>
      <w:r>
        <w:rPr>
          <w:sz w:val="24"/>
          <w:szCs w:val="24"/>
        </w:rPr>
        <w:t>forint támogatást</w:t>
      </w:r>
      <w:proofErr w:type="gramEnd"/>
      <w:r>
        <w:rPr>
          <w:sz w:val="24"/>
          <w:szCs w:val="24"/>
        </w:rPr>
        <w:t xml:space="preserve"> igényelnek.</w:t>
      </w:r>
    </w:p>
    <w:p w:rsidR="00EE6A8E" w:rsidRDefault="00EE6A8E" w:rsidP="00EE6A8E">
      <w:pPr>
        <w:jc w:val="both"/>
        <w:rPr>
          <w:sz w:val="24"/>
          <w:szCs w:val="24"/>
        </w:rPr>
      </w:pPr>
      <w:r>
        <w:rPr>
          <w:sz w:val="24"/>
          <w:szCs w:val="24"/>
        </w:rPr>
        <w:t>Szóbeli előterjesztéséb</w:t>
      </w:r>
      <w:r w:rsidR="005A3B75">
        <w:rPr>
          <w:sz w:val="24"/>
          <w:szCs w:val="24"/>
        </w:rPr>
        <w:t>en javasolja, hogy havonta bruttó</w:t>
      </w:r>
      <w:r>
        <w:rPr>
          <w:sz w:val="24"/>
          <w:szCs w:val="24"/>
        </w:rPr>
        <w:t xml:space="preserve"> 60</w:t>
      </w:r>
      <w:r w:rsidRPr="00CC5205">
        <w:rPr>
          <w:sz w:val="24"/>
          <w:szCs w:val="24"/>
        </w:rPr>
        <w:t>.000.- forint összegű támogatást nyújt</w:t>
      </w:r>
      <w:r>
        <w:rPr>
          <w:sz w:val="24"/>
          <w:szCs w:val="24"/>
        </w:rPr>
        <w:t>son a bizottság</w:t>
      </w:r>
      <w:r w:rsidRPr="00CC52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Parázsó</w:t>
      </w:r>
      <w:proofErr w:type="spellEnd"/>
      <w:r>
        <w:rPr>
          <w:sz w:val="24"/>
          <w:szCs w:val="24"/>
        </w:rPr>
        <w:t xml:space="preserve"> Gábor (Szi</w:t>
      </w:r>
      <w:r w:rsidR="005A3B75">
        <w:rPr>
          <w:sz w:val="24"/>
          <w:szCs w:val="24"/>
        </w:rPr>
        <w:t>kszó, Miskolci út 23.), és bruttó</w:t>
      </w:r>
      <w:r>
        <w:rPr>
          <w:sz w:val="24"/>
          <w:szCs w:val="24"/>
        </w:rPr>
        <w:t xml:space="preserve"> 60.000.- forint összegű támoga</w:t>
      </w:r>
      <w:r w:rsidR="009E3D51">
        <w:rPr>
          <w:sz w:val="24"/>
          <w:szCs w:val="24"/>
        </w:rPr>
        <w:t xml:space="preserve">tást </w:t>
      </w:r>
      <w:proofErr w:type="spellStart"/>
      <w:r w:rsidR="009E3D51">
        <w:rPr>
          <w:sz w:val="24"/>
          <w:szCs w:val="24"/>
        </w:rPr>
        <w:t>Vigóczki</w:t>
      </w:r>
      <w:proofErr w:type="spellEnd"/>
      <w:r w:rsidR="009E3D51">
        <w:rPr>
          <w:sz w:val="24"/>
          <w:szCs w:val="24"/>
        </w:rPr>
        <w:t xml:space="preserve"> Viktor szikszói lakos</w:t>
      </w:r>
      <w:r>
        <w:rPr>
          <w:sz w:val="24"/>
          <w:szCs w:val="24"/>
        </w:rPr>
        <w:t xml:space="preserve"> részére 2020. január 2. napjától kezdődően 2020. december 31. napjáig, amely összeget szikszói általános iskolás</w:t>
      </w:r>
      <w:r w:rsidR="00C04E5E">
        <w:rPr>
          <w:sz w:val="24"/>
          <w:szCs w:val="24"/>
        </w:rPr>
        <w:t xml:space="preserve"> gyerekek labdarúgó foglalkozásaina</w:t>
      </w:r>
      <w:r>
        <w:rPr>
          <w:sz w:val="24"/>
          <w:szCs w:val="24"/>
        </w:rPr>
        <w:t>k tartására fordítanak.</w:t>
      </w:r>
    </w:p>
    <w:p w:rsidR="00EE6A8E" w:rsidRDefault="00EE6A8E" w:rsidP="00D03D3E">
      <w:pPr>
        <w:jc w:val="both"/>
        <w:rPr>
          <w:sz w:val="24"/>
          <w:szCs w:val="24"/>
        </w:rPr>
      </w:pPr>
    </w:p>
    <w:p w:rsidR="00402A6E" w:rsidRDefault="00402A6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>Mező István bizottsági elnök</w:t>
      </w:r>
      <w:r w:rsidRPr="006D69F7">
        <w:rPr>
          <w:sz w:val="24"/>
          <w:szCs w:val="24"/>
        </w:rPr>
        <w:t xml:space="preserve"> szavazásra teszi fel </w:t>
      </w:r>
      <w:r>
        <w:rPr>
          <w:sz w:val="24"/>
          <w:szCs w:val="24"/>
        </w:rPr>
        <w:t>szóbeli javaslatát, melyet a b</w:t>
      </w:r>
      <w:r w:rsidRPr="006D69F7">
        <w:rPr>
          <w:sz w:val="24"/>
          <w:szCs w:val="24"/>
        </w:rPr>
        <w:t xml:space="preserve">izottság – </w:t>
      </w:r>
      <w:r>
        <w:rPr>
          <w:sz w:val="24"/>
          <w:szCs w:val="24"/>
        </w:rPr>
        <w:t>3</w:t>
      </w:r>
      <w:r w:rsidRPr="006D69F7">
        <w:rPr>
          <w:sz w:val="24"/>
          <w:szCs w:val="24"/>
        </w:rPr>
        <w:t xml:space="preserve"> fő van jelen a szavazásnál – </w:t>
      </w:r>
      <w:r w:rsidR="00490077">
        <w:rPr>
          <w:sz w:val="24"/>
          <w:szCs w:val="24"/>
        </w:rPr>
        <w:t>2</w:t>
      </w:r>
      <w:r w:rsidRPr="006D69F7">
        <w:rPr>
          <w:sz w:val="24"/>
          <w:szCs w:val="24"/>
        </w:rPr>
        <w:t xml:space="preserve"> igen szavazattal</w:t>
      </w:r>
      <w:r w:rsidR="00490077">
        <w:rPr>
          <w:sz w:val="24"/>
          <w:szCs w:val="24"/>
        </w:rPr>
        <w:t xml:space="preserve"> és 1 tartózkodással</w:t>
      </w:r>
      <w:r w:rsidRPr="006D69F7">
        <w:rPr>
          <w:sz w:val="24"/>
          <w:szCs w:val="24"/>
        </w:rPr>
        <w:t xml:space="preserve"> elfogad és meghozza az alábbi határozatot:</w:t>
      </w:r>
    </w:p>
    <w:p w:rsidR="00822297" w:rsidRDefault="00822297" w:rsidP="002D1ABD">
      <w:pPr>
        <w:pStyle w:val="Szvegtrzs"/>
        <w:spacing w:after="0"/>
        <w:jc w:val="both"/>
        <w:rPr>
          <w:b/>
        </w:rPr>
      </w:pPr>
    </w:p>
    <w:p w:rsidR="002D1ABD" w:rsidRDefault="002D1ABD" w:rsidP="002D1ABD">
      <w:pPr>
        <w:pStyle w:val="Szvegtrzs"/>
        <w:spacing w:after="0"/>
        <w:jc w:val="both"/>
        <w:rPr>
          <w:b/>
        </w:rPr>
      </w:pPr>
      <w:r>
        <w:rPr>
          <w:b/>
        </w:rPr>
        <w:t>Szám: 3/2020.(I.29.) OKSB Határozat </w:t>
      </w:r>
    </w:p>
    <w:p w:rsidR="00D03D3E" w:rsidRPr="009B0D20" w:rsidRDefault="00402A6E" w:rsidP="00D03D3E">
      <w:pPr>
        <w:jc w:val="both"/>
        <w:rPr>
          <w:b/>
          <w:bCs/>
          <w:kern w:val="0"/>
          <w:sz w:val="24"/>
          <w:szCs w:val="24"/>
          <w:lang w:eastAsia="ar-SA"/>
        </w:rPr>
      </w:pPr>
      <w:r w:rsidRPr="009B0D20">
        <w:rPr>
          <w:b/>
          <w:bCs/>
          <w:kern w:val="0"/>
          <w:sz w:val="24"/>
          <w:szCs w:val="24"/>
          <w:lang w:eastAsia="ar-SA"/>
        </w:rPr>
        <w:t>Tárgy:</w:t>
      </w:r>
      <w:r w:rsidR="00822297">
        <w:rPr>
          <w:b/>
          <w:bCs/>
          <w:kern w:val="0"/>
          <w:sz w:val="24"/>
          <w:szCs w:val="24"/>
          <w:lang w:eastAsia="ar-SA"/>
        </w:rPr>
        <w:t xml:space="preserve"> </w:t>
      </w:r>
      <w:proofErr w:type="spellStart"/>
      <w:r w:rsidR="009B0D20" w:rsidRPr="009B0D20">
        <w:rPr>
          <w:b/>
          <w:bCs/>
          <w:kern w:val="0"/>
          <w:sz w:val="24"/>
          <w:szCs w:val="24"/>
          <w:lang w:eastAsia="ar-SA"/>
        </w:rPr>
        <w:t>Parázsó</w:t>
      </w:r>
      <w:proofErr w:type="spellEnd"/>
      <w:r w:rsidR="009B0D20" w:rsidRPr="009B0D20">
        <w:rPr>
          <w:b/>
          <w:bCs/>
          <w:kern w:val="0"/>
          <w:sz w:val="24"/>
          <w:szCs w:val="24"/>
          <w:lang w:eastAsia="ar-SA"/>
        </w:rPr>
        <w:t xml:space="preserve"> Gábor</w:t>
      </w:r>
      <w:r w:rsidR="00814657">
        <w:rPr>
          <w:b/>
          <w:bCs/>
          <w:kern w:val="0"/>
          <w:sz w:val="24"/>
          <w:szCs w:val="24"/>
          <w:lang w:eastAsia="ar-SA"/>
        </w:rPr>
        <w:t xml:space="preserve"> és </w:t>
      </w:r>
      <w:proofErr w:type="spellStart"/>
      <w:r w:rsidR="00814657">
        <w:rPr>
          <w:b/>
          <w:bCs/>
          <w:kern w:val="0"/>
          <w:sz w:val="24"/>
          <w:szCs w:val="24"/>
          <w:lang w:eastAsia="ar-SA"/>
        </w:rPr>
        <w:t>Vigóczki</w:t>
      </w:r>
      <w:proofErr w:type="spellEnd"/>
      <w:r w:rsidR="00814657">
        <w:rPr>
          <w:b/>
          <w:bCs/>
          <w:kern w:val="0"/>
          <w:sz w:val="24"/>
          <w:szCs w:val="24"/>
          <w:lang w:eastAsia="ar-SA"/>
        </w:rPr>
        <w:t xml:space="preserve"> Viktor</w:t>
      </w:r>
      <w:r w:rsidR="009B0D20" w:rsidRPr="009B0D20">
        <w:rPr>
          <w:b/>
          <w:bCs/>
          <w:kern w:val="0"/>
          <w:sz w:val="24"/>
          <w:szCs w:val="24"/>
          <w:lang w:eastAsia="ar-SA"/>
        </w:rPr>
        <w:t xml:space="preserve"> </w:t>
      </w:r>
      <w:r w:rsidR="009B0D20">
        <w:rPr>
          <w:b/>
          <w:bCs/>
          <w:kern w:val="0"/>
          <w:sz w:val="24"/>
          <w:szCs w:val="24"/>
          <w:lang w:eastAsia="ar-SA"/>
        </w:rPr>
        <w:t xml:space="preserve">támogatási </w:t>
      </w:r>
      <w:r w:rsidR="009B0D20" w:rsidRPr="009B0D20">
        <w:rPr>
          <w:b/>
          <w:bCs/>
          <w:kern w:val="0"/>
          <w:sz w:val="24"/>
          <w:szCs w:val="24"/>
          <w:lang w:eastAsia="ar-SA"/>
        </w:rPr>
        <w:t xml:space="preserve">kérelme </w:t>
      </w:r>
    </w:p>
    <w:p w:rsidR="00637CB9" w:rsidRDefault="00637CB9" w:rsidP="00637CB9">
      <w:pPr>
        <w:rPr>
          <w:sz w:val="24"/>
          <w:szCs w:val="24"/>
        </w:rPr>
      </w:pPr>
    </w:p>
    <w:p w:rsidR="00637CB9" w:rsidRDefault="00637CB9" w:rsidP="00637CB9">
      <w:pPr>
        <w:jc w:val="both"/>
        <w:rPr>
          <w:sz w:val="24"/>
          <w:szCs w:val="24"/>
        </w:rPr>
      </w:pPr>
      <w:r w:rsidRPr="00CC5205">
        <w:rPr>
          <w:sz w:val="24"/>
          <w:szCs w:val="24"/>
        </w:rPr>
        <w:t>Szikszó Város Önkormányzat Oktatási, Kulturális,</w:t>
      </w:r>
      <w:r>
        <w:rPr>
          <w:sz w:val="24"/>
          <w:szCs w:val="24"/>
        </w:rPr>
        <w:t xml:space="preserve"> Sport és Szociális Bizottsága havonta</w:t>
      </w:r>
      <w:r w:rsidR="00DB56F2">
        <w:rPr>
          <w:sz w:val="24"/>
          <w:szCs w:val="24"/>
        </w:rPr>
        <w:t xml:space="preserve"> bruttó</w:t>
      </w:r>
      <w:r>
        <w:rPr>
          <w:sz w:val="24"/>
          <w:szCs w:val="24"/>
        </w:rPr>
        <w:t xml:space="preserve"> </w:t>
      </w:r>
      <w:r w:rsidR="001278E9">
        <w:rPr>
          <w:sz w:val="24"/>
          <w:szCs w:val="24"/>
        </w:rPr>
        <w:t>60</w:t>
      </w:r>
      <w:r w:rsidRPr="00CC5205">
        <w:rPr>
          <w:sz w:val="24"/>
          <w:szCs w:val="24"/>
        </w:rPr>
        <w:t xml:space="preserve">.000.- forint összegű támogatást nyújt </w:t>
      </w:r>
      <w:proofErr w:type="spellStart"/>
      <w:r>
        <w:rPr>
          <w:sz w:val="24"/>
          <w:szCs w:val="24"/>
        </w:rPr>
        <w:t>Parázsó</w:t>
      </w:r>
      <w:proofErr w:type="spellEnd"/>
      <w:r>
        <w:rPr>
          <w:sz w:val="24"/>
          <w:szCs w:val="24"/>
        </w:rPr>
        <w:t xml:space="preserve"> Gábor (Szikszó, Miskolci út 23.)</w:t>
      </w:r>
      <w:r w:rsidR="00DB56F2">
        <w:rPr>
          <w:sz w:val="24"/>
          <w:szCs w:val="24"/>
        </w:rPr>
        <w:t>, és bruttó</w:t>
      </w:r>
      <w:r w:rsidR="001278E9">
        <w:rPr>
          <w:sz w:val="24"/>
          <w:szCs w:val="24"/>
        </w:rPr>
        <w:t xml:space="preserve"> 60.000.- forint összegű tá</w:t>
      </w:r>
      <w:r w:rsidR="007E2B79">
        <w:rPr>
          <w:sz w:val="24"/>
          <w:szCs w:val="24"/>
        </w:rPr>
        <w:t xml:space="preserve">mogatást nyújt </w:t>
      </w:r>
      <w:proofErr w:type="spellStart"/>
      <w:r w:rsidR="007E2B79">
        <w:rPr>
          <w:sz w:val="24"/>
          <w:szCs w:val="24"/>
        </w:rPr>
        <w:t>Vigóczki</w:t>
      </w:r>
      <w:proofErr w:type="spellEnd"/>
      <w:r w:rsidR="007E2B79">
        <w:rPr>
          <w:sz w:val="24"/>
          <w:szCs w:val="24"/>
        </w:rPr>
        <w:t xml:space="preserve"> Viktor s</w:t>
      </w:r>
      <w:r w:rsidR="001278E9">
        <w:rPr>
          <w:sz w:val="24"/>
          <w:szCs w:val="24"/>
        </w:rPr>
        <w:t>zikszó</w:t>
      </w:r>
      <w:r w:rsidR="007E2B79">
        <w:rPr>
          <w:sz w:val="24"/>
          <w:szCs w:val="24"/>
        </w:rPr>
        <w:t>i lakos</w:t>
      </w:r>
      <w:r>
        <w:rPr>
          <w:sz w:val="24"/>
          <w:szCs w:val="24"/>
        </w:rPr>
        <w:t xml:space="preserve"> részére 2020. január 2. napjától kezdődően 2020. december 31. napjáig</w:t>
      </w:r>
      <w:r w:rsidR="001278E9">
        <w:rPr>
          <w:sz w:val="24"/>
          <w:szCs w:val="24"/>
        </w:rPr>
        <w:t xml:space="preserve">, amely összeget szikszói általános iskolás gyerekek labdarúgó </w:t>
      </w:r>
      <w:r w:rsidR="009E3D51">
        <w:rPr>
          <w:sz w:val="24"/>
          <w:szCs w:val="24"/>
        </w:rPr>
        <w:t>foglalkozásaina</w:t>
      </w:r>
      <w:r w:rsidR="002A36E0">
        <w:rPr>
          <w:sz w:val="24"/>
          <w:szCs w:val="24"/>
        </w:rPr>
        <w:t>k tartására fordítanak.</w:t>
      </w:r>
    </w:p>
    <w:p w:rsidR="0085659F" w:rsidRDefault="0085659F" w:rsidP="00637CB9">
      <w:pPr>
        <w:jc w:val="both"/>
        <w:rPr>
          <w:sz w:val="24"/>
          <w:szCs w:val="24"/>
        </w:rPr>
      </w:pPr>
    </w:p>
    <w:p w:rsidR="00637CB9" w:rsidRPr="00CC5205" w:rsidRDefault="00637CB9" w:rsidP="00637CB9">
      <w:pPr>
        <w:rPr>
          <w:sz w:val="24"/>
          <w:szCs w:val="24"/>
        </w:rPr>
      </w:pPr>
      <w:r w:rsidRPr="00CC5205">
        <w:rPr>
          <w:sz w:val="24"/>
          <w:szCs w:val="24"/>
        </w:rPr>
        <w:t>Felelős: a bizottság elnöke</w:t>
      </w:r>
    </w:p>
    <w:p w:rsidR="00637CB9" w:rsidRPr="00CC5205" w:rsidRDefault="00637CB9" w:rsidP="00637CB9">
      <w:pPr>
        <w:rPr>
          <w:sz w:val="24"/>
          <w:szCs w:val="24"/>
        </w:rPr>
      </w:pPr>
      <w:r w:rsidRPr="00CC5205">
        <w:rPr>
          <w:sz w:val="24"/>
          <w:szCs w:val="24"/>
        </w:rPr>
        <w:t>Határidő: a következő bizottsági ülés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6B7001" w:rsidRDefault="006B7001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elnök: </w:t>
      </w:r>
      <w:proofErr w:type="spellStart"/>
      <w:r>
        <w:rPr>
          <w:sz w:val="24"/>
          <w:szCs w:val="24"/>
        </w:rPr>
        <w:t>Lekner</w:t>
      </w:r>
      <w:proofErr w:type="spellEnd"/>
      <w:r>
        <w:rPr>
          <w:sz w:val="24"/>
          <w:szCs w:val="24"/>
        </w:rPr>
        <w:t xml:space="preserve"> Balázstól érkezett egy támogatási kérelem, amelyben labdarúgó torna szervezésére szeretne nettó 40.000.- </w:t>
      </w:r>
      <w:proofErr w:type="gramStart"/>
      <w:r>
        <w:rPr>
          <w:sz w:val="24"/>
          <w:szCs w:val="24"/>
        </w:rPr>
        <w:t>forint támogatást</w:t>
      </w:r>
      <w:proofErr w:type="gramEnd"/>
      <w:r>
        <w:rPr>
          <w:sz w:val="24"/>
          <w:szCs w:val="24"/>
        </w:rPr>
        <w:t xml:space="preserve"> kérni.</w:t>
      </w:r>
    </w:p>
    <w:p w:rsidR="006B7001" w:rsidRPr="00CC5205" w:rsidRDefault="006B7001" w:rsidP="006B7001">
      <w:pPr>
        <w:jc w:val="both"/>
        <w:rPr>
          <w:rFonts w:eastAsia="SimSun"/>
          <w:color w:val="00000A"/>
          <w:sz w:val="24"/>
          <w:szCs w:val="24"/>
        </w:rPr>
      </w:pPr>
      <w:r>
        <w:rPr>
          <w:sz w:val="24"/>
          <w:szCs w:val="24"/>
        </w:rPr>
        <w:t xml:space="preserve">Szóbeli előterjesztésében javasolja a bizottságnak, hogy </w:t>
      </w:r>
      <w:proofErr w:type="spellStart"/>
      <w:r>
        <w:rPr>
          <w:sz w:val="24"/>
          <w:szCs w:val="24"/>
        </w:rPr>
        <w:t>Lekner</w:t>
      </w:r>
      <w:proofErr w:type="spellEnd"/>
      <w:r>
        <w:rPr>
          <w:sz w:val="24"/>
          <w:szCs w:val="24"/>
        </w:rPr>
        <w:t xml:space="preserve"> Balázs (an</w:t>
      </w:r>
      <w:proofErr w:type="gramStart"/>
      <w:r>
        <w:rPr>
          <w:sz w:val="24"/>
          <w:szCs w:val="24"/>
        </w:rPr>
        <w:t>.:</w:t>
      </w:r>
      <w:proofErr w:type="gramEnd"/>
      <w:r w:rsidRPr="004E624D">
        <w:rPr>
          <w:sz w:val="24"/>
          <w:szCs w:val="24"/>
        </w:rPr>
        <w:t xml:space="preserve"> </w:t>
      </w:r>
      <w:r>
        <w:rPr>
          <w:sz w:val="24"/>
          <w:szCs w:val="24"/>
        </w:rPr>
        <w:t>Gáll Margit, sz.: Szikszó, 1994.06.18., adószám: 8465542279, TAJ szám: 045-418-811)</w:t>
      </w:r>
      <w:r w:rsidRPr="00CC5205">
        <w:rPr>
          <w:sz w:val="24"/>
          <w:szCs w:val="24"/>
        </w:rPr>
        <w:t xml:space="preserve"> 3800 Szikszó, </w:t>
      </w:r>
      <w:r>
        <w:rPr>
          <w:sz w:val="24"/>
          <w:szCs w:val="24"/>
        </w:rPr>
        <w:t>Bethlen Gábor utca 41. szám alatti lakos részére</w:t>
      </w:r>
      <w:r>
        <w:rPr>
          <w:rFonts w:eastAsia="Lucida Sans Unicode"/>
          <w:bCs/>
          <w:sz w:val="24"/>
          <w:szCs w:val="24"/>
        </w:rPr>
        <w:t xml:space="preserve"> </w:t>
      </w:r>
      <w:r>
        <w:rPr>
          <w:sz w:val="24"/>
          <w:szCs w:val="24"/>
        </w:rPr>
        <w:t>nettó 40.000,- forint összegű támogatást nyújtson, amelyet a 2020. február 16. napján tartandó „VIII. Szikszó Kupa” elnevezésű labdarúgó torna megrendezésére fordít.</w:t>
      </w:r>
      <w:r w:rsidRPr="00841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összeggel 2020. december 31. napjáig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elszámoljon az önkormányzat részére.</w:t>
      </w:r>
    </w:p>
    <w:p w:rsidR="006B7001" w:rsidRDefault="006B7001" w:rsidP="006B7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Lekner</w:t>
      </w:r>
      <w:proofErr w:type="spellEnd"/>
      <w:r>
        <w:rPr>
          <w:sz w:val="24"/>
          <w:szCs w:val="24"/>
        </w:rPr>
        <w:t xml:space="preserve"> Balázs részére kifizetésre kerülő támogatás egyéb jövedelem címén kerüljön számfejtésre Szikszó Város Önkormányzatánál. A támogatott szja levonási és befizetési kötelezettségét az önkormányzat teljesítse. A kifizetést követően </w:t>
      </w:r>
      <w:proofErr w:type="spellStart"/>
      <w:r>
        <w:rPr>
          <w:sz w:val="24"/>
          <w:szCs w:val="24"/>
        </w:rPr>
        <w:t>Lekner</w:t>
      </w:r>
      <w:proofErr w:type="spellEnd"/>
      <w:r>
        <w:rPr>
          <w:sz w:val="24"/>
          <w:szCs w:val="24"/>
        </w:rPr>
        <w:t xml:space="preserve"> Balázsnak szja bevallási kötelezettsége keletkezik a 2020. évi jövedelme tekintetében.</w:t>
      </w:r>
    </w:p>
    <w:p w:rsidR="006B7001" w:rsidRDefault="006B7001" w:rsidP="00D03D3E">
      <w:pPr>
        <w:jc w:val="both"/>
        <w:rPr>
          <w:sz w:val="24"/>
          <w:szCs w:val="24"/>
        </w:rPr>
      </w:pPr>
    </w:p>
    <w:p w:rsidR="00402A6E" w:rsidRDefault="00402A6E" w:rsidP="00402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szóbeli javaslatát, melyet a b</w:t>
      </w:r>
      <w:r w:rsidRPr="006D69F7">
        <w:rPr>
          <w:sz w:val="24"/>
          <w:szCs w:val="24"/>
        </w:rPr>
        <w:t xml:space="preserve">izottság – </w:t>
      </w:r>
      <w:r>
        <w:rPr>
          <w:sz w:val="24"/>
          <w:szCs w:val="24"/>
        </w:rPr>
        <w:t>3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3</w:t>
      </w:r>
      <w:r w:rsidRPr="006D69F7">
        <w:rPr>
          <w:sz w:val="24"/>
          <w:szCs w:val="24"/>
        </w:rPr>
        <w:t xml:space="preserve"> igen szavazattal elfogad</w:t>
      </w:r>
      <w:r>
        <w:rPr>
          <w:sz w:val="24"/>
          <w:szCs w:val="24"/>
        </w:rPr>
        <w:t>ott</w:t>
      </w:r>
      <w:r w:rsidRPr="006D69F7">
        <w:rPr>
          <w:sz w:val="24"/>
          <w:szCs w:val="24"/>
        </w:rPr>
        <w:t xml:space="preserve"> és meghozza az alábbi </w:t>
      </w:r>
      <w:r w:rsidRPr="006D69F7">
        <w:rPr>
          <w:sz w:val="24"/>
          <w:szCs w:val="24"/>
        </w:rPr>
        <w:lastRenderedPageBreak/>
        <w:t>határozatot: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2D1ABD" w:rsidRDefault="002D1ABD" w:rsidP="002D1ABD">
      <w:pPr>
        <w:pStyle w:val="Szvegtrzs"/>
        <w:spacing w:after="0"/>
        <w:jc w:val="both"/>
        <w:rPr>
          <w:b/>
        </w:rPr>
      </w:pPr>
      <w:r>
        <w:rPr>
          <w:b/>
        </w:rPr>
        <w:t>Szám: 4/2020.(I.29.) OKSB Határozat </w:t>
      </w:r>
    </w:p>
    <w:p w:rsidR="00025AE5" w:rsidRDefault="00025AE5" w:rsidP="00025A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Tárgy: Döntés </w:t>
      </w:r>
      <w:proofErr w:type="spellStart"/>
      <w:r>
        <w:rPr>
          <w:b/>
          <w:sz w:val="24"/>
          <w:szCs w:val="24"/>
        </w:rPr>
        <w:t>Lekner</w:t>
      </w:r>
      <w:proofErr w:type="spellEnd"/>
      <w:r>
        <w:rPr>
          <w:b/>
          <w:sz w:val="24"/>
          <w:szCs w:val="24"/>
        </w:rPr>
        <w:t xml:space="preserve"> Balázs támogatási kérelméről</w:t>
      </w:r>
    </w:p>
    <w:p w:rsidR="00025AE5" w:rsidRDefault="00025AE5" w:rsidP="00025AE5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25AE5" w:rsidRPr="00CC5205" w:rsidRDefault="00025AE5" w:rsidP="00025AE5">
      <w:pPr>
        <w:jc w:val="both"/>
        <w:rPr>
          <w:rFonts w:eastAsia="SimSun"/>
          <w:color w:val="00000A"/>
          <w:sz w:val="24"/>
          <w:szCs w:val="24"/>
        </w:rPr>
      </w:pPr>
      <w:proofErr w:type="gramStart"/>
      <w:r w:rsidRPr="00CC5205">
        <w:rPr>
          <w:sz w:val="24"/>
          <w:szCs w:val="24"/>
        </w:rPr>
        <w:t>Szikszó Város Önkormányzat Oktatási, Kulturális,</w:t>
      </w:r>
      <w:r w:rsidR="0085659F">
        <w:rPr>
          <w:sz w:val="24"/>
          <w:szCs w:val="24"/>
        </w:rPr>
        <w:t xml:space="preserve"> Sport és Szociális Bizottsága </w:t>
      </w:r>
      <w:proofErr w:type="spellStart"/>
      <w:r>
        <w:rPr>
          <w:sz w:val="24"/>
          <w:szCs w:val="24"/>
        </w:rPr>
        <w:t>Lekner</w:t>
      </w:r>
      <w:proofErr w:type="spellEnd"/>
      <w:r>
        <w:rPr>
          <w:sz w:val="24"/>
          <w:szCs w:val="24"/>
        </w:rPr>
        <w:t xml:space="preserve"> Balázs (an.:</w:t>
      </w:r>
      <w:r w:rsidRPr="004E624D">
        <w:rPr>
          <w:sz w:val="24"/>
          <w:szCs w:val="24"/>
        </w:rPr>
        <w:t xml:space="preserve"> </w:t>
      </w:r>
      <w:r>
        <w:rPr>
          <w:sz w:val="24"/>
          <w:szCs w:val="24"/>
        </w:rPr>
        <w:t>Gáll Margit, sz.: Szikszó, 1994.06.18., adószám: 8465542279, TAJ szám: 045-418-811)</w:t>
      </w:r>
      <w:r w:rsidRPr="00CC5205">
        <w:rPr>
          <w:sz w:val="24"/>
          <w:szCs w:val="24"/>
        </w:rPr>
        <w:t xml:space="preserve"> 3800 Szikszó, </w:t>
      </w:r>
      <w:r>
        <w:rPr>
          <w:sz w:val="24"/>
          <w:szCs w:val="24"/>
        </w:rPr>
        <w:t>Bethlen Gábor utca 41. szám alatti lakos részére</w:t>
      </w:r>
      <w:r>
        <w:rPr>
          <w:rFonts w:eastAsia="Lucida Sans Unicode"/>
          <w:bCs/>
          <w:sz w:val="24"/>
          <w:szCs w:val="24"/>
        </w:rPr>
        <w:t xml:space="preserve"> </w:t>
      </w:r>
      <w:r>
        <w:rPr>
          <w:sz w:val="24"/>
          <w:szCs w:val="24"/>
        </w:rPr>
        <w:t>nettó 40.000,- forint összegű támogatást nyújt, amelyet a 2020. február 16. napján tartandó „VIII. Szikszó Kupa” elnevezésű labdarúgó torna megrendezésére fordít.</w:t>
      </w:r>
      <w:proofErr w:type="gramEnd"/>
      <w:r w:rsidRPr="00841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összeggel 2020. december 31. napjáig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elszámoljon az önkormányzat részére.</w:t>
      </w:r>
    </w:p>
    <w:p w:rsidR="00025AE5" w:rsidRDefault="00025AE5" w:rsidP="00025A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Lekner</w:t>
      </w:r>
      <w:proofErr w:type="spellEnd"/>
      <w:r>
        <w:rPr>
          <w:sz w:val="24"/>
          <w:szCs w:val="24"/>
        </w:rPr>
        <w:t xml:space="preserve"> Balázs részére kifizetésre kerülő támogatás egyéb jövedelem címén kerül számfejtésre Szikszó Város Önkormányzatánál. A támogatott szja levonási és befizetési kötelezettségét az önkormányzat teljesíti. A kifizetést követően </w:t>
      </w:r>
      <w:proofErr w:type="spellStart"/>
      <w:r>
        <w:rPr>
          <w:sz w:val="24"/>
          <w:szCs w:val="24"/>
        </w:rPr>
        <w:t>Lekner</w:t>
      </w:r>
      <w:proofErr w:type="spellEnd"/>
      <w:r>
        <w:rPr>
          <w:sz w:val="24"/>
          <w:szCs w:val="24"/>
        </w:rPr>
        <w:t xml:space="preserve"> Balázsnak szja bevallási kötelezettsége keletkezik a 2020. évi jövedelme tekintetében.</w:t>
      </w:r>
    </w:p>
    <w:p w:rsidR="00025AE5" w:rsidRDefault="00025AE5" w:rsidP="00D03D3E">
      <w:pPr>
        <w:jc w:val="both"/>
        <w:rPr>
          <w:b/>
          <w:bCs/>
          <w:kern w:val="0"/>
          <w:sz w:val="22"/>
          <w:szCs w:val="22"/>
          <w:lang w:eastAsia="ar-SA"/>
        </w:rPr>
      </w:pPr>
    </w:p>
    <w:p w:rsidR="00402A6E" w:rsidRDefault="00402A6E" w:rsidP="00402A6E">
      <w:pPr>
        <w:pStyle w:val="Szvegtrzs"/>
        <w:spacing w:after="0"/>
        <w:jc w:val="both"/>
      </w:pPr>
      <w:r>
        <w:t>Felelős: a bizottság elnöke</w:t>
      </w:r>
    </w:p>
    <w:p w:rsidR="00402A6E" w:rsidRDefault="00402A6E" w:rsidP="00402A6E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8B0CA2" w:rsidRDefault="008B0CA2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elnök: egy támogatási kérelem érkezett Józsa Sándor részéről, aki az egyesülete </w:t>
      </w:r>
      <w:r w:rsidR="00087099">
        <w:rPr>
          <w:sz w:val="24"/>
          <w:szCs w:val="24"/>
        </w:rPr>
        <w:t xml:space="preserve">számára szeretne 30.000.- </w:t>
      </w:r>
      <w:proofErr w:type="gramStart"/>
      <w:r w:rsidR="00087099">
        <w:rPr>
          <w:sz w:val="24"/>
          <w:szCs w:val="24"/>
        </w:rPr>
        <w:t>forint</w:t>
      </w:r>
      <w:r>
        <w:rPr>
          <w:sz w:val="24"/>
          <w:szCs w:val="24"/>
        </w:rPr>
        <w:t xml:space="preserve"> támogatást</w:t>
      </w:r>
      <w:proofErr w:type="gramEnd"/>
      <w:r>
        <w:rPr>
          <w:sz w:val="24"/>
          <w:szCs w:val="24"/>
        </w:rPr>
        <w:t xml:space="preserve"> igényelni a bizottságtól. </w:t>
      </w:r>
    </w:p>
    <w:p w:rsidR="00087099" w:rsidRPr="0078344C" w:rsidRDefault="008B0CA2" w:rsidP="00087099">
      <w:pPr>
        <w:jc w:val="both"/>
        <w:rPr>
          <w:rFonts w:eastAsia="SimSun"/>
          <w:color w:val="00000A"/>
          <w:sz w:val="24"/>
          <w:szCs w:val="24"/>
        </w:rPr>
      </w:pPr>
      <w:r>
        <w:rPr>
          <w:sz w:val="24"/>
          <w:szCs w:val="24"/>
        </w:rPr>
        <w:t xml:space="preserve">Szóbeli előterjesztésében javasolja, hogy </w:t>
      </w:r>
      <w:r w:rsidR="00087099">
        <w:rPr>
          <w:rFonts w:cs="Calibri"/>
          <w:sz w:val="24"/>
          <w:lang w:eastAsia="ar-SA"/>
        </w:rPr>
        <w:t>az Oroszlánszív Küzdősport Egyesület részére a bizottság 30.000,- Ft összegű támogatást nyújtson, amelyet védőfelszerelések vásárlására fordítanak.</w:t>
      </w:r>
      <w:r w:rsidR="0078344C" w:rsidRPr="0078344C">
        <w:rPr>
          <w:sz w:val="24"/>
          <w:szCs w:val="24"/>
        </w:rPr>
        <w:t xml:space="preserve"> </w:t>
      </w:r>
      <w:r w:rsidR="0078344C">
        <w:rPr>
          <w:sz w:val="24"/>
          <w:szCs w:val="24"/>
        </w:rPr>
        <w:t xml:space="preserve">Az összeggel 2020. december 31. napjáig </w:t>
      </w:r>
      <w:proofErr w:type="gramStart"/>
      <w:r w:rsidR="0078344C">
        <w:rPr>
          <w:sz w:val="24"/>
          <w:szCs w:val="24"/>
        </w:rPr>
        <w:t>kell</w:t>
      </w:r>
      <w:proofErr w:type="gramEnd"/>
      <w:r w:rsidR="0078344C">
        <w:rPr>
          <w:sz w:val="24"/>
          <w:szCs w:val="24"/>
        </w:rPr>
        <w:t xml:space="preserve"> elszámoljon az önkormányzat részére.</w:t>
      </w:r>
    </w:p>
    <w:p w:rsidR="008B0CA2" w:rsidRDefault="008B0CA2" w:rsidP="00D03D3E">
      <w:pPr>
        <w:jc w:val="both"/>
        <w:rPr>
          <w:sz w:val="24"/>
          <w:szCs w:val="24"/>
        </w:rPr>
      </w:pPr>
    </w:p>
    <w:p w:rsidR="00402A6E" w:rsidRDefault="003B7D94" w:rsidP="00402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Hozzászólás nem volt, </w:t>
      </w:r>
      <w:r w:rsidR="00402A6E">
        <w:rPr>
          <w:sz w:val="24"/>
          <w:szCs w:val="24"/>
        </w:rPr>
        <w:t xml:space="preserve">Mező István bizottsági </w:t>
      </w:r>
      <w:proofErr w:type="gramStart"/>
      <w:r w:rsidR="00402A6E">
        <w:rPr>
          <w:sz w:val="24"/>
          <w:szCs w:val="24"/>
        </w:rPr>
        <w:t>elnök</w:t>
      </w:r>
      <w:r w:rsidR="00402A6E" w:rsidRPr="006D69F7">
        <w:rPr>
          <w:sz w:val="24"/>
          <w:szCs w:val="24"/>
        </w:rPr>
        <w:t xml:space="preserve"> szavazásra</w:t>
      </w:r>
      <w:proofErr w:type="gramEnd"/>
      <w:r w:rsidR="00402A6E" w:rsidRPr="006D69F7">
        <w:rPr>
          <w:sz w:val="24"/>
          <w:szCs w:val="24"/>
        </w:rPr>
        <w:t xml:space="preserve"> teszi fel </w:t>
      </w:r>
      <w:r w:rsidR="00402A6E">
        <w:rPr>
          <w:sz w:val="24"/>
          <w:szCs w:val="24"/>
        </w:rPr>
        <w:t>szóbeli javaslatát, melyet a b</w:t>
      </w:r>
      <w:r w:rsidR="00402A6E" w:rsidRPr="006D69F7">
        <w:rPr>
          <w:sz w:val="24"/>
          <w:szCs w:val="24"/>
        </w:rPr>
        <w:t xml:space="preserve">izottság – </w:t>
      </w:r>
      <w:r w:rsidR="00402A6E">
        <w:rPr>
          <w:sz w:val="24"/>
          <w:szCs w:val="24"/>
        </w:rPr>
        <w:t>3</w:t>
      </w:r>
      <w:r w:rsidR="00402A6E" w:rsidRPr="006D69F7">
        <w:rPr>
          <w:sz w:val="24"/>
          <w:szCs w:val="24"/>
        </w:rPr>
        <w:t xml:space="preserve"> fő van jelen a szavazásnál – </w:t>
      </w:r>
      <w:r w:rsidR="00402A6E">
        <w:rPr>
          <w:sz w:val="24"/>
          <w:szCs w:val="24"/>
        </w:rPr>
        <w:t>egyhangúlag 3</w:t>
      </w:r>
      <w:r w:rsidR="00402A6E" w:rsidRPr="006D69F7">
        <w:rPr>
          <w:sz w:val="24"/>
          <w:szCs w:val="24"/>
        </w:rPr>
        <w:t xml:space="preserve"> igen szavazattal elfogad</w:t>
      </w:r>
      <w:r w:rsidR="00402A6E">
        <w:rPr>
          <w:sz w:val="24"/>
          <w:szCs w:val="24"/>
        </w:rPr>
        <w:t>ott</w:t>
      </w:r>
      <w:r w:rsidR="00402A6E" w:rsidRPr="006D69F7">
        <w:rPr>
          <w:sz w:val="24"/>
          <w:szCs w:val="24"/>
        </w:rPr>
        <w:t xml:space="preserve"> és meghozza az alábbi határozatot: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2D1ABD" w:rsidRDefault="002D1ABD" w:rsidP="002D1ABD">
      <w:pPr>
        <w:pStyle w:val="Szvegtrzs"/>
        <w:spacing w:after="0"/>
        <w:jc w:val="both"/>
        <w:rPr>
          <w:b/>
        </w:rPr>
      </w:pPr>
      <w:r>
        <w:rPr>
          <w:b/>
        </w:rPr>
        <w:t>Szám: 5/2020.(I.29.) OKSB Határozat </w:t>
      </w:r>
    </w:p>
    <w:p w:rsidR="00B1615C" w:rsidRPr="00F73AC3" w:rsidRDefault="00B1615C" w:rsidP="00B1615C">
      <w:pPr>
        <w:jc w:val="both"/>
        <w:rPr>
          <w:b/>
          <w:bCs/>
          <w:sz w:val="24"/>
          <w:szCs w:val="24"/>
        </w:rPr>
      </w:pPr>
      <w:r w:rsidRPr="00F73AC3">
        <w:rPr>
          <w:b/>
          <w:bCs/>
          <w:sz w:val="24"/>
          <w:szCs w:val="24"/>
        </w:rPr>
        <w:t xml:space="preserve">Tárgy: </w:t>
      </w:r>
      <w:r>
        <w:rPr>
          <w:b/>
          <w:bCs/>
          <w:sz w:val="24"/>
          <w:szCs w:val="24"/>
        </w:rPr>
        <w:t>Döntés az Oroszlánszív Küzdősport Egyesület támogatási kérelméről</w:t>
      </w:r>
    </w:p>
    <w:p w:rsidR="00B1615C" w:rsidRDefault="00B1615C" w:rsidP="00B1615C">
      <w:pPr>
        <w:jc w:val="both"/>
        <w:rPr>
          <w:rFonts w:cs="Calibri"/>
          <w:sz w:val="24"/>
          <w:lang w:eastAsia="ar-SA"/>
        </w:rPr>
      </w:pPr>
    </w:p>
    <w:p w:rsidR="00B1615C" w:rsidRPr="0078344C" w:rsidRDefault="00B1615C" w:rsidP="00B1615C">
      <w:pPr>
        <w:jc w:val="both"/>
        <w:rPr>
          <w:rFonts w:eastAsia="SimSun"/>
          <w:color w:val="00000A"/>
          <w:sz w:val="24"/>
          <w:szCs w:val="24"/>
        </w:rPr>
      </w:pPr>
      <w:r w:rsidRPr="0054596F">
        <w:rPr>
          <w:rFonts w:cs="Calibri"/>
          <w:sz w:val="24"/>
          <w:lang w:eastAsia="ar-SA"/>
        </w:rPr>
        <w:t xml:space="preserve">Szikszó Város Oktatási, Kulturális, Sport és Szociális </w:t>
      </w:r>
      <w:r w:rsidRPr="00C318D5">
        <w:rPr>
          <w:rFonts w:cs="Calibri"/>
          <w:sz w:val="24"/>
          <w:lang w:eastAsia="ar-SA"/>
        </w:rPr>
        <w:t>Bizottsága</w:t>
      </w:r>
      <w:r>
        <w:rPr>
          <w:rFonts w:cs="Calibri"/>
          <w:sz w:val="24"/>
          <w:lang w:eastAsia="ar-SA"/>
        </w:rPr>
        <w:t xml:space="preserve"> az Oroszlánszív Küzdősport Egyesület részére 30.000,- Ft összegű támogatást nyújt, amelyet védőfelszerelések vásárlására fordítanak.</w:t>
      </w:r>
      <w:r w:rsidR="0078344C">
        <w:rPr>
          <w:rFonts w:cs="Calibri"/>
          <w:sz w:val="24"/>
          <w:lang w:eastAsia="ar-SA"/>
        </w:rPr>
        <w:t xml:space="preserve"> </w:t>
      </w:r>
      <w:r w:rsidR="0078344C">
        <w:rPr>
          <w:sz w:val="24"/>
          <w:szCs w:val="24"/>
        </w:rPr>
        <w:t xml:space="preserve">Az összeggel 2020. december 31. napjáig </w:t>
      </w:r>
      <w:proofErr w:type="gramStart"/>
      <w:r w:rsidR="0078344C">
        <w:rPr>
          <w:sz w:val="24"/>
          <w:szCs w:val="24"/>
        </w:rPr>
        <w:t>kell</w:t>
      </w:r>
      <w:proofErr w:type="gramEnd"/>
      <w:r w:rsidR="0078344C">
        <w:rPr>
          <w:sz w:val="24"/>
          <w:szCs w:val="24"/>
        </w:rPr>
        <w:t xml:space="preserve"> elszámoljon az önkormányzat részére.</w:t>
      </w:r>
    </w:p>
    <w:p w:rsidR="00B1615C" w:rsidRDefault="00B1615C" w:rsidP="00B1615C">
      <w:pPr>
        <w:jc w:val="both"/>
        <w:rPr>
          <w:rFonts w:cs="Calibri"/>
          <w:sz w:val="24"/>
          <w:lang w:eastAsia="ar-SA"/>
        </w:rPr>
      </w:pPr>
    </w:p>
    <w:p w:rsidR="00B1615C" w:rsidRPr="00C318D5" w:rsidRDefault="00B1615C" w:rsidP="00B1615C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C318D5">
        <w:rPr>
          <w:rFonts w:eastAsia="Lucida Sans Unicode"/>
          <w:kern w:val="2"/>
          <w:sz w:val="24"/>
          <w:szCs w:val="24"/>
        </w:rPr>
        <w:t>Felelős: a bizottság elnöke</w:t>
      </w:r>
    </w:p>
    <w:p w:rsidR="00B1615C" w:rsidRPr="008D6D77" w:rsidRDefault="00B1615C" w:rsidP="00B1615C">
      <w:pPr>
        <w:jc w:val="both"/>
        <w:rPr>
          <w:sz w:val="24"/>
          <w:szCs w:val="24"/>
        </w:rPr>
      </w:pPr>
      <w:r w:rsidRPr="00C318D5">
        <w:rPr>
          <w:sz w:val="24"/>
          <w:szCs w:val="24"/>
        </w:rPr>
        <w:t>Határidő: a következő bizottsági ülés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132260" w:rsidRDefault="00132260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elnök: elmondja, hogy </w:t>
      </w:r>
      <w:proofErr w:type="spellStart"/>
      <w:r>
        <w:rPr>
          <w:sz w:val="24"/>
          <w:szCs w:val="24"/>
        </w:rPr>
        <w:t>Parázsó</w:t>
      </w:r>
      <w:proofErr w:type="spellEnd"/>
      <w:r>
        <w:rPr>
          <w:sz w:val="24"/>
          <w:szCs w:val="24"/>
        </w:rPr>
        <w:t xml:space="preserve"> Gábor részéről érkezett egy másik kérelem is, amelyben labdarúgó torna megrendezésére kér támogatást. </w:t>
      </w:r>
    </w:p>
    <w:p w:rsidR="0078344C" w:rsidRPr="00CC5205" w:rsidRDefault="00132260" w:rsidP="0078344C">
      <w:pPr>
        <w:jc w:val="both"/>
        <w:rPr>
          <w:rFonts w:eastAsia="SimSun"/>
          <w:color w:val="00000A"/>
          <w:sz w:val="24"/>
          <w:szCs w:val="24"/>
        </w:rPr>
      </w:pPr>
      <w:r>
        <w:rPr>
          <w:sz w:val="24"/>
          <w:szCs w:val="24"/>
        </w:rPr>
        <w:t>Szóbeli előterjesztésében javasolja, hogy nettó 25</w:t>
      </w:r>
      <w:r w:rsidRPr="00B4175A">
        <w:rPr>
          <w:sz w:val="24"/>
          <w:szCs w:val="24"/>
        </w:rPr>
        <w:t>.00</w:t>
      </w:r>
      <w:r>
        <w:rPr>
          <w:sz w:val="24"/>
          <w:szCs w:val="24"/>
        </w:rPr>
        <w:t>0,- Ft összegű támogatást nyújtson a bizottság</w:t>
      </w:r>
      <w:r w:rsidRPr="00B4175A">
        <w:rPr>
          <w:sz w:val="24"/>
          <w:szCs w:val="24"/>
        </w:rPr>
        <w:t xml:space="preserve"> </w:t>
      </w:r>
      <w:proofErr w:type="spellStart"/>
      <w:r w:rsidRPr="00B4175A">
        <w:rPr>
          <w:sz w:val="24"/>
          <w:szCs w:val="24"/>
        </w:rPr>
        <w:t>Parázsó</w:t>
      </w:r>
      <w:proofErr w:type="spellEnd"/>
      <w:r w:rsidRPr="00B4175A">
        <w:rPr>
          <w:sz w:val="24"/>
          <w:szCs w:val="24"/>
        </w:rPr>
        <w:t xml:space="preserve"> Gábor </w:t>
      </w:r>
      <w:r>
        <w:rPr>
          <w:sz w:val="24"/>
          <w:szCs w:val="24"/>
        </w:rPr>
        <w:t>Szikszó, Miskolci út 23. szám alatti lakos részére, amely összeget a 2020</w:t>
      </w:r>
      <w:r w:rsidRPr="00B4175A">
        <w:rPr>
          <w:sz w:val="24"/>
          <w:szCs w:val="24"/>
        </w:rPr>
        <w:t xml:space="preserve">. </w:t>
      </w:r>
      <w:r>
        <w:rPr>
          <w:sz w:val="24"/>
          <w:szCs w:val="24"/>
        </w:rPr>
        <w:t>január 26</w:t>
      </w:r>
      <w:r w:rsidRPr="00B4175A">
        <w:rPr>
          <w:sz w:val="24"/>
          <w:szCs w:val="24"/>
        </w:rPr>
        <w:t>. napján tartandó „</w:t>
      </w:r>
      <w:r>
        <w:rPr>
          <w:sz w:val="24"/>
          <w:szCs w:val="24"/>
        </w:rPr>
        <w:t>III. Barátság Kupa</w:t>
      </w:r>
      <w:r w:rsidRPr="00B4175A">
        <w:rPr>
          <w:sz w:val="24"/>
          <w:szCs w:val="24"/>
        </w:rPr>
        <w:t>” elnevezésű labdarúgó torna megrendezésére fordít.</w:t>
      </w:r>
      <w:r w:rsidR="0078344C">
        <w:rPr>
          <w:sz w:val="24"/>
          <w:szCs w:val="24"/>
        </w:rPr>
        <w:t xml:space="preserve"> Az összeggel 2020. december 31. napjáig </w:t>
      </w:r>
      <w:proofErr w:type="gramStart"/>
      <w:r w:rsidR="0078344C">
        <w:rPr>
          <w:sz w:val="24"/>
          <w:szCs w:val="24"/>
        </w:rPr>
        <w:t>kell</w:t>
      </w:r>
      <w:proofErr w:type="gramEnd"/>
      <w:r w:rsidR="0078344C">
        <w:rPr>
          <w:sz w:val="24"/>
          <w:szCs w:val="24"/>
        </w:rPr>
        <w:t xml:space="preserve"> elszámoljon az önkormányzat részére.</w:t>
      </w:r>
    </w:p>
    <w:p w:rsidR="00132260" w:rsidRPr="00B4175A" w:rsidRDefault="00132260" w:rsidP="00132260">
      <w:pPr>
        <w:jc w:val="both"/>
        <w:rPr>
          <w:sz w:val="24"/>
          <w:szCs w:val="24"/>
        </w:rPr>
      </w:pPr>
    </w:p>
    <w:p w:rsidR="00132260" w:rsidRDefault="00132260" w:rsidP="00D03D3E">
      <w:pPr>
        <w:jc w:val="both"/>
        <w:rPr>
          <w:sz w:val="24"/>
          <w:szCs w:val="24"/>
        </w:rPr>
      </w:pPr>
    </w:p>
    <w:p w:rsidR="00402A6E" w:rsidRDefault="00402A6E" w:rsidP="00402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szóbeli javaslatát, melyet a b</w:t>
      </w:r>
      <w:r w:rsidRPr="006D69F7">
        <w:rPr>
          <w:sz w:val="24"/>
          <w:szCs w:val="24"/>
        </w:rPr>
        <w:t xml:space="preserve">izottság – </w:t>
      </w:r>
      <w:r>
        <w:rPr>
          <w:sz w:val="24"/>
          <w:szCs w:val="24"/>
        </w:rPr>
        <w:t>3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3</w:t>
      </w:r>
      <w:r w:rsidRPr="006D69F7">
        <w:rPr>
          <w:sz w:val="24"/>
          <w:szCs w:val="24"/>
        </w:rPr>
        <w:t xml:space="preserve"> igen szavazattal elfogad</w:t>
      </w:r>
      <w:r>
        <w:rPr>
          <w:sz w:val="24"/>
          <w:szCs w:val="24"/>
        </w:rPr>
        <w:t>ott</w:t>
      </w:r>
      <w:r w:rsidRPr="006D69F7">
        <w:rPr>
          <w:sz w:val="24"/>
          <w:szCs w:val="24"/>
        </w:rPr>
        <w:t xml:space="preserve"> és meghozza az alábbi határozatot:</w:t>
      </w:r>
    </w:p>
    <w:p w:rsidR="00402A6E" w:rsidRDefault="00402A6E" w:rsidP="00D03D3E">
      <w:pPr>
        <w:jc w:val="both"/>
        <w:rPr>
          <w:sz w:val="24"/>
          <w:szCs w:val="24"/>
        </w:rPr>
      </w:pPr>
    </w:p>
    <w:p w:rsidR="002D1ABD" w:rsidRDefault="002D1ABD" w:rsidP="002D1ABD">
      <w:pPr>
        <w:pStyle w:val="Szvegtrzs"/>
        <w:spacing w:after="0"/>
        <w:jc w:val="both"/>
        <w:rPr>
          <w:b/>
        </w:rPr>
      </w:pPr>
      <w:r>
        <w:rPr>
          <w:b/>
        </w:rPr>
        <w:t>Szám: 6/2020.(I.29.) OKSB Határozat </w:t>
      </w:r>
    </w:p>
    <w:p w:rsidR="002D1ABD" w:rsidRPr="0063369B" w:rsidRDefault="00402A6E" w:rsidP="00D03D3E">
      <w:pPr>
        <w:jc w:val="both"/>
        <w:rPr>
          <w:b/>
          <w:bCs/>
          <w:kern w:val="0"/>
          <w:sz w:val="24"/>
          <w:szCs w:val="24"/>
          <w:lang w:eastAsia="ar-SA"/>
        </w:rPr>
      </w:pPr>
      <w:r w:rsidRPr="0063369B">
        <w:rPr>
          <w:b/>
          <w:bCs/>
          <w:kern w:val="0"/>
          <w:sz w:val="24"/>
          <w:szCs w:val="24"/>
          <w:lang w:eastAsia="ar-SA"/>
        </w:rPr>
        <w:t>Tárgy:</w:t>
      </w:r>
      <w:r w:rsidR="0063369B">
        <w:rPr>
          <w:b/>
          <w:bCs/>
          <w:kern w:val="0"/>
          <w:sz w:val="24"/>
          <w:szCs w:val="24"/>
          <w:lang w:eastAsia="ar-SA"/>
        </w:rPr>
        <w:t xml:space="preserve"> </w:t>
      </w:r>
      <w:proofErr w:type="spellStart"/>
      <w:r w:rsidR="0063369B" w:rsidRPr="0063369B">
        <w:rPr>
          <w:b/>
          <w:bCs/>
          <w:kern w:val="0"/>
          <w:sz w:val="24"/>
          <w:szCs w:val="24"/>
          <w:lang w:eastAsia="ar-SA"/>
        </w:rPr>
        <w:t>P</w:t>
      </w:r>
      <w:r w:rsidR="0063369B">
        <w:rPr>
          <w:b/>
          <w:bCs/>
          <w:kern w:val="0"/>
          <w:sz w:val="24"/>
          <w:szCs w:val="24"/>
          <w:lang w:eastAsia="ar-SA"/>
        </w:rPr>
        <w:t>a</w:t>
      </w:r>
      <w:r w:rsidR="0063369B" w:rsidRPr="0063369B">
        <w:rPr>
          <w:b/>
          <w:bCs/>
          <w:kern w:val="0"/>
          <w:sz w:val="24"/>
          <w:szCs w:val="24"/>
          <w:lang w:eastAsia="ar-SA"/>
        </w:rPr>
        <w:t>rázsó</w:t>
      </w:r>
      <w:proofErr w:type="spellEnd"/>
      <w:r w:rsidR="0063369B" w:rsidRPr="0063369B">
        <w:rPr>
          <w:b/>
          <w:bCs/>
          <w:kern w:val="0"/>
          <w:sz w:val="24"/>
          <w:szCs w:val="24"/>
          <w:lang w:eastAsia="ar-SA"/>
        </w:rPr>
        <w:t xml:space="preserve"> Gábor támogatási kérelme</w:t>
      </w:r>
      <w:r w:rsidR="0063369B">
        <w:rPr>
          <w:b/>
          <w:bCs/>
          <w:kern w:val="0"/>
          <w:sz w:val="24"/>
          <w:szCs w:val="24"/>
          <w:lang w:eastAsia="ar-SA"/>
        </w:rPr>
        <w:t xml:space="preserve"> labdarúgó torna rendezéséhez</w:t>
      </w:r>
    </w:p>
    <w:p w:rsidR="00402A6E" w:rsidRDefault="00402A6E" w:rsidP="00D03D3E">
      <w:pPr>
        <w:jc w:val="both"/>
        <w:rPr>
          <w:b/>
          <w:bCs/>
          <w:kern w:val="0"/>
          <w:sz w:val="22"/>
          <w:szCs w:val="22"/>
          <w:lang w:eastAsia="ar-SA"/>
        </w:rPr>
      </w:pPr>
    </w:p>
    <w:p w:rsidR="001F1F72" w:rsidRPr="0078344C" w:rsidRDefault="001F1F72" w:rsidP="001F1F72">
      <w:pPr>
        <w:jc w:val="both"/>
        <w:rPr>
          <w:rFonts w:eastAsia="SimSun"/>
          <w:color w:val="00000A"/>
          <w:sz w:val="24"/>
          <w:szCs w:val="24"/>
        </w:rPr>
      </w:pPr>
      <w:r w:rsidRPr="00B4175A">
        <w:rPr>
          <w:sz w:val="24"/>
          <w:szCs w:val="24"/>
        </w:rPr>
        <w:t>Szikszó Város Önkormányzat Oktatási, Kulturális, Sport és Szociális Bizottsága</w:t>
      </w:r>
      <w:r>
        <w:rPr>
          <w:sz w:val="24"/>
          <w:szCs w:val="24"/>
        </w:rPr>
        <w:t xml:space="preserve"> nettó 25</w:t>
      </w:r>
      <w:r w:rsidRPr="00B4175A">
        <w:rPr>
          <w:sz w:val="24"/>
          <w:szCs w:val="24"/>
        </w:rPr>
        <w:t>.00</w:t>
      </w:r>
      <w:r>
        <w:rPr>
          <w:sz w:val="24"/>
          <w:szCs w:val="24"/>
        </w:rPr>
        <w:t>0,- Ft összegű támogatást nyújt</w:t>
      </w:r>
      <w:r w:rsidRPr="00B4175A">
        <w:rPr>
          <w:sz w:val="24"/>
          <w:szCs w:val="24"/>
        </w:rPr>
        <w:t xml:space="preserve"> </w:t>
      </w:r>
      <w:proofErr w:type="spellStart"/>
      <w:r w:rsidRPr="00B4175A">
        <w:rPr>
          <w:sz w:val="24"/>
          <w:szCs w:val="24"/>
        </w:rPr>
        <w:t>Parázsó</w:t>
      </w:r>
      <w:proofErr w:type="spellEnd"/>
      <w:r w:rsidRPr="00B4175A">
        <w:rPr>
          <w:sz w:val="24"/>
          <w:szCs w:val="24"/>
        </w:rPr>
        <w:t xml:space="preserve"> Gábor </w:t>
      </w:r>
      <w:bookmarkStart w:id="0" w:name="_GoBack"/>
      <w:bookmarkEnd w:id="0"/>
      <w:r>
        <w:rPr>
          <w:sz w:val="24"/>
          <w:szCs w:val="24"/>
        </w:rPr>
        <w:t>Szikszó, Miskolci út 23. szám alatti lakos részére, amely összeget a 2020</w:t>
      </w:r>
      <w:r w:rsidRPr="00B4175A">
        <w:rPr>
          <w:sz w:val="24"/>
          <w:szCs w:val="24"/>
        </w:rPr>
        <w:t xml:space="preserve">. </w:t>
      </w:r>
      <w:r>
        <w:rPr>
          <w:sz w:val="24"/>
          <w:szCs w:val="24"/>
        </w:rPr>
        <w:t>január 26</w:t>
      </w:r>
      <w:r w:rsidRPr="00B4175A">
        <w:rPr>
          <w:sz w:val="24"/>
          <w:szCs w:val="24"/>
        </w:rPr>
        <w:t>. napján tartandó „</w:t>
      </w:r>
      <w:r>
        <w:rPr>
          <w:sz w:val="24"/>
          <w:szCs w:val="24"/>
        </w:rPr>
        <w:t>III. Barátság Kupa</w:t>
      </w:r>
      <w:r w:rsidRPr="00B4175A">
        <w:rPr>
          <w:sz w:val="24"/>
          <w:szCs w:val="24"/>
        </w:rPr>
        <w:t>” elnevezésű labdarúgó torna megrendezésére fordít.</w:t>
      </w:r>
      <w:r w:rsidR="0078344C">
        <w:rPr>
          <w:sz w:val="24"/>
          <w:szCs w:val="24"/>
        </w:rPr>
        <w:t xml:space="preserve"> Az összeggel 2020. december 31. napjáig kell elszámoljon az önkormányzat részére.</w:t>
      </w:r>
    </w:p>
    <w:p w:rsidR="001F1F72" w:rsidRDefault="001F1F72" w:rsidP="001F1F72">
      <w:pPr>
        <w:rPr>
          <w:sz w:val="24"/>
          <w:szCs w:val="24"/>
        </w:rPr>
      </w:pPr>
    </w:p>
    <w:p w:rsidR="001F1F72" w:rsidRPr="00CC5205" w:rsidRDefault="001F1F72" w:rsidP="001F1F72">
      <w:pPr>
        <w:rPr>
          <w:sz w:val="24"/>
          <w:szCs w:val="24"/>
        </w:rPr>
      </w:pPr>
      <w:r w:rsidRPr="00CC5205">
        <w:rPr>
          <w:sz w:val="24"/>
          <w:szCs w:val="24"/>
        </w:rPr>
        <w:t>Felelős: a bizottság elnöke</w:t>
      </w:r>
    </w:p>
    <w:p w:rsidR="001F1F72" w:rsidRPr="00CC5205" w:rsidRDefault="001F1F72" w:rsidP="001F1F72">
      <w:pPr>
        <w:rPr>
          <w:sz w:val="24"/>
          <w:szCs w:val="24"/>
        </w:rPr>
      </w:pPr>
      <w:r w:rsidRPr="00CC5205">
        <w:rPr>
          <w:sz w:val="24"/>
          <w:szCs w:val="24"/>
        </w:rPr>
        <w:t>Határidő: a következő bizottsági ülés</w:t>
      </w:r>
    </w:p>
    <w:p w:rsidR="00402A6E" w:rsidRPr="00D03D3E" w:rsidRDefault="00402A6E" w:rsidP="00D03D3E">
      <w:pPr>
        <w:jc w:val="both"/>
        <w:rPr>
          <w:sz w:val="24"/>
          <w:szCs w:val="24"/>
        </w:rPr>
      </w:pPr>
    </w:p>
    <w:p w:rsidR="00D03D3E" w:rsidRDefault="00D03D3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>Mező István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 megköszöni a részvételt, az ülést bezárja.</w:t>
      </w:r>
    </w:p>
    <w:p w:rsidR="00D03D3E" w:rsidRDefault="009F2A0E" w:rsidP="00D03D3E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15 óra 5</w:t>
      </w:r>
      <w:r w:rsidR="00D03D3E">
        <w:rPr>
          <w:sz w:val="24"/>
          <w:szCs w:val="24"/>
        </w:rPr>
        <w:t>0 perckor.</w:t>
      </w:r>
    </w:p>
    <w:p w:rsidR="00D03D3E" w:rsidRDefault="00D03D3E" w:rsidP="00D03D3E">
      <w:pPr>
        <w:jc w:val="both"/>
        <w:rPr>
          <w:rFonts w:eastAsia="SimSun"/>
          <w:color w:val="00000A"/>
          <w:sz w:val="24"/>
          <w:szCs w:val="24"/>
        </w:rPr>
      </w:pPr>
    </w:p>
    <w:p w:rsidR="00D03D3E" w:rsidRDefault="00D03D3E" w:rsidP="00D03D3E">
      <w:pPr>
        <w:jc w:val="both"/>
        <w:rPr>
          <w:rFonts w:eastAsia="Calibri"/>
          <w:sz w:val="24"/>
          <w:szCs w:val="24"/>
        </w:rPr>
      </w:pPr>
    </w:p>
    <w:p w:rsidR="00D03D3E" w:rsidRDefault="00D03D3E" w:rsidP="00D03D3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Kmf</w:t>
      </w:r>
      <w:proofErr w:type="spellEnd"/>
      <w:r>
        <w:rPr>
          <w:sz w:val="24"/>
          <w:szCs w:val="24"/>
        </w:rPr>
        <w:t>.</w:t>
      </w:r>
    </w:p>
    <w:p w:rsidR="00D03D3E" w:rsidRDefault="00D03D3E" w:rsidP="00D03D3E">
      <w:pPr>
        <w:jc w:val="center"/>
        <w:rPr>
          <w:sz w:val="24"/>
          <w:szCs w:val="24"/>
        </w:rPr>
      </w:pPr>
    </w:p>
    <w:p w:rsidR="00D03D3E" w:rsidRDefault="00D03D3E" w:rsidP="00D03D3E">
      <w:pPr>
        <w:rPr>
          <w:sz w:val="24"/>
          <w:szCs w:val="24"/>
        </w:rPr>
      </w:pPr>
    </w:p>
    <w:p w:rsidR="00D03D3E" w:rsidRDefault="00D03D3E" w:rsidP="00D03D3E">
      <w:pPr>
        <w:rPr>
          <w:sz w:val="24"/>
          <w:szCs w:val="24"/>
        </w:rPr>
      </w:pPr>
    </w:p>
    <w:p w:rsidR="00D03D3E" w:rsidRDefault="00D03D3E" w:rsidP="00D03D3E">
      <w:pPr>
        <w:jc w:val="both"/>
        <w:rPr>
          <w:rFonts w:eastAsia="Lucida Sans Unicode"/>
          <w:kern w:val="2"/>
          <w:sz w:val="24"/>
          <w:szCs w:val="24"/>
          <w:lang w:eastAsia="ar-SA"/>
        </w:rPr>
      </w:pPr>
    </w:p>
    <w:p w:rsidR="00D03D3E" w:rsidRDefault="00D03D3E" w:rsidP="00D03D3E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</w:t>
      </w:r>
      <w:r>
        <w:rPr>
          <w:rFonts w:eastAsia="Times New Roman" w:cs="Times New Roman"/>
        </w:rPr>
        <w:tab/>
        <w:t xml:space="preserve">Mező </w:t>
      </w:r>
      <w:proofErr w:type="gramStart"/>
      <w:r>
        <w:rPr>
          <w:rFonts w:eastAsia="Times New Roman" w:cs="Times New Roman"/>
        </w:rPr>
        <w:t>István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</w:t>
      </w:r>
      <w:r>
        <w:rPr>
          <w:rFonts w:eastAsia="Times New Roman" w:cs="Times New Roman"/>
        </w:rPr>
        <w:tab/>
        <w:t xml:space="preserve">        </w:t>
      </w:r>
      <w:r>
        <w:rPr>
          <w:rFonts w:eastAsia="Times New Roman" w:cs="Times New Roman"/>
        </w:rPr>
        <w:tab/>
        <w:t xml:space="preserve">         Gál</w:t>
      </w:r>
      <w:proofErr w:type="gramEnd"/>
      <w:r>
        <w:rPr>
          <w:rFonts w:eastAsia="Times New Roman" w:cs="Times New Roman"/>
        </w:rPr>
        <w:t xml:space="preserve"> Péter</w:t>
      </w:r>
    </w:p>
    <w:p w:rsidR="00D03D3E" w:rsidRDefault="00D03D3E" w:rsidP="00D03D3E">
      <w:pPr>
        <w:pStyle w:val="Textbody"/>
        <w:spacing w:after="0"/>
        <w:jc w:val="both"/>
      </w:pPr>
      <w:r>
        <w:rPr>
          <w:rFonts w:eastAsia="Times New Roman" w:cs="Times New Roman"/>
        </w:rPr>
        <w:tab/>
        <w:t xml:space="preserve">         </w:t>
      </w:r>
      <w:proofErr w:type="gramStart"/>
      <w:r>
        <w:rPr>
          <w:rFonts w:eastAsia="Times New Roman" w:cs="Times New Roman"/>
        </w:rPr>
        <w:t>bizottsági</w:t>
      </w:r>
      <w:proofErr w:type="gramEnd"/>
      <w:r>
        <w:rPr>
          <w:rFonts w:eastAsia="Times New Roman" w:cs="Times New Roman"/>
        </w:rPr>
        <w:t xml:space="preserve"> elnök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</w:t>
      </w:r>
      <w:r>
        <w:rPr>
          <w:rFonts w:eastAsia="Times New Roman" w:cs="Times New Roman"/>
        </w:rPr>
        <w:tab/>
        <w:t xml:space="preserve">   </w:t>
      </w:r>
      <w:r>
        <w:rPr>
          <w:rFonts w:eastAsia="Times New Roman" w:cs="Times New Roman"/>
        </w:rPr>
        <w:tab/>
        <w:t xml:space="preserve">                     hitelesítő</w:t>
      </w:r>
    </w:p>
    <w:p w:rsidR="00D03D3E" w:rsidRDefault="00D03D3E" w:rsidP="00D03D3E">
      <w:pPr>
        <w:jc w:val="both"/>
        <w:rPr>
          <w:bCs/>
          <w:sz w:val="24"/>
          <w:szCs w:val="24"/>
        </w:rPr>
      </w:pPr>
    </w:p>
    <w:p w:rsidR="00D03D3E" w:rsidRDefault="00D03D3E" w:rsidP="00D03D3E">
      <w:pPr>
        <w:jc w:val="both"/>
        <w:rPr>
          <w:bCs/>
          <w:sz w:val="24"/>
          <w:szCs w:val="24"/>
        </w:rPr>
      </w:pPr>
    </w:p>
    <w:p w:rsidR="001F2B16" w:rsidRDefault="001F2B16" w:rsidP="001F2B16">
      <w:pPr>
        <w:jc w:val="both"/>
        <w:rPr>
          <w:bCs/>
          <w:sz w:val="24"/>
          <w:szCs w:val="24"/>
        </w:rPr>
      </w:pPr>
    </w:p>
    <w:p w:rsidR="008D1EAF" w:rsidRDefault="008D1EAF" w:rsidP="008D1EAF">
      <w:pPr>
        <w:jc w:val="both"/>
        <w:rPr>
          <w:b/>
          <w:sz w:val="24"/>
          <w:szCs w:val="24"/>
        </w:rPr>
      </w:pPr>
    </w:p>
    <w:sectPr w:rsidR="008D1EAF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A2" w:rsidRDefault="008B0CA2" w:rsidP="0008670C">
      <w:r>
        <w:separator/>
      </w:r>
    </w:p>
  </w:endnote>
  <w:endnote w:type="continuationSeparator" w:id="0">
    <w:p w:rsidR="008B0CA2" w:rsidRDefault="008B0CA2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A2" w:rsidRDefault="008B0CA2" w:rsidP="0008670C">
      <w:r>
        <w:separator/>
      </w:r>
    </w:p>
  </w:footnote>
  <w:footnote w:type="continuationSeparator" w:id="0">
    <w:p w:rsidR="008B0CA2" w:rsidRDefault="008B0CA2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8B0CA2" w:rsidRDefault="00730601">
        <w:pPr>
          <w:pStyle w:val="lfej"/>
          <w:jc w:val="center"/>
        </w:pPr>
        <w:fldSimple w:instr=" PAGE   \* MERGEFORMAT ">
          <w:r w:rsidR="005A3B75">
            <w:rPr>
              <w:noProof/>
            </w:rPr>
            <w:t>4</w:t>
          </w:r>
        </w:fldSimple>
      </w:p>
    </w:sdtContent>
  </w:sdt>
  <w:p w:rsidR="008B0CA2" w:rsidRDefault="008B0CA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EBC"/>
    <w:multiLevelType w:val="hybridMultilevel"/>
    <w:tmpl w:val="426A4572"/>
    <w:lvl w:ilvl="0" w:tplc="D2CA1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E54"/>
    <w:multiLevelType w:val="hybridMultilevel"/>
    <w:tmpl w:val="59023E7C"/>
    <w:lvl w:ilvl="0" w:tplc="94B6B6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6C7"/>
    <w:multiLevelType w:val="hybridMultilevel"/>
    <w:tmpl w:val="FAF8C00A"/>
    <w:lvl w:ilvl="0" w:tplc="316C4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F47D7"/>
    <w:multiLevelType w:val="hybridMultilevel"/>
    <w:tmpl w:val="6FD0D9C0"/>
    <w:lvl w:ilvl="0" w:tplc="088E6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4"/>
  </w:num>
  <w:num w:numId="19">
    <w:abstractNumId w:val="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1069"/>
    <w:rsid w:val="00007701"/>
    <w:rsid w:val="000158E5"/>
    <w:rsid w:val="00017706"/>
    <w:rsid w:val="00025AE5"/>
    <w:rsid w:val="0003669A"/>
    <w:rsid w:val="0003732C"/>
    <w:rsid w:val="00051648"/>
    <w:rsid w:val="00063B16"/>
    <w:rsid w:val="0008240C"/>
    <w:rsid w:val="0008670C"/>
    <w:rsid w:val="00087099"/>
    <w:rsid w:val="000920E9"/>
    <w:rsid w:val="00094A06"/>
    <w:rsid w:val="000A7395"/>
    <w:rsid w:val="000A7A9F"/>
    <w:rsid w:val="000B11CC"/>
    <w:rsid w:val="000C4440"/>
    <w:rsid w:val="000C62F9"/>
    <w:rsid w:val="000D4CB1"/>
    <w:rsid w:val="000F118B"/>
    <w:rsid w:val="00104D35"/>
    <w:rsid w:val="00111831"/>
    <w:rsid w:val="001118D4"/>
    <w:rsid w:val="0011674E"/>
    <w:rsid w:val="0012114D"/>
    <w:rsid w:val="001213D5"/>
    <w:rsid w:val="00126C8F"/>
    <w:rsid w:val="0012752D"/>
    <w:rsid w:val="001278E9"/>
    <w:rsid w:val="00132260"/>
    <w:rsid w:val="00136D5C"/>
    <w:rsid w:val="001421AC"/>
    <w:rsid w:val="00146427"/>
    <w:rsid w:val="00160F9A"/>
    <w:rsid w:val="0016242A"/>
    <w:rsid w:val="00164611"/>
    <w:rsid w:val="00166250"/>
    <w:rsid w:val="00167D49"/>
    <w:rsid w:val="00177067"/>
    <w:rsid w:val="0018574A"/>
    <w:rsid w:val="001863AF"/>
    <w:rsid w:val="001917FA"/>
    <w:rsid w:val="00192830"/>
    <w:rsid w:val="001C1255"/>
    <w:rsid w:val="001D379E"/>
    <w:rsid w:val="001D7096"/>
    <w:rsid w:val="001E0255"/>
    <w:rsid w:val="001E53AD"/>
    <w:rsid w:val="001F1F72"/>
    <w:rsid w:val="001F2B16"/>
    <w:rsid w:val="001F31A2"/>
    <w:rsid w:val="00207C41"/>
    <w:rsid w:val="002138BF"/>
    <w:rsid w:val="00224EE5"/>
    <w:rsid w:val="00225507"/>
    <w:rsid w:val="0024488D"/>
    <w:rsid w:val="0025020D"/>
    <w:rsid w:val="00260DB7"/>
    <w:rsid w:val="0026186B"/>
    <w:rsid w:val="00263C94"/>
    <w:rsid w:val="002821F8"/>
    <w:rsid w:val="00295661"/>
    <w:rsid w:val="002A2376"/>
    <w:rsid w:val="002A36E0"/>
    <w:rsid w:val="002A58E0"/>
    <w:rsid w:val="002A7947"/>
    <w:rsid w:val="002A7B21"/>
    <w:rsid w:val="002B11D3"/>
    <w:rsid w:val="002B3103"/>
    <w:rsid w:val="002B46EE"/>
    <w:rsid w:val="002D1ABD"/>
    <w:rsid w:val="002E3CB0"/>
    <w:rsid w:val="002F6D26"/>
    <w:rsid w:val="003049E2"/>
    <w:rsid w:val="003056A7"/>
    <w:rsid w:val="003163AF"/>
    <w:rsid w:val="00332B29"/>
    <w:rsid w:val="00334689"/>
    <w:rsid w:val="00334D13"/>
    <w:rsid w:val="0034027A"/>
    <w:rsid w:val="00342467"/>
    <w:rsid w:val="003472C4"/>
    <w:rsid w:val="00371933"/>
    <w:rsid w:val="00380230"/>
    <w:rsid w:val="003901CD"/>
    <w:rsid w:val="0039276E"/>
    <w:rsid w:val="003957CB"/>
    <w:rsid w:val="00395919"/>
    <w:rsid w:val="003A055E"/>
    <w:rsid w:val="003A1D7C"/>
    <w:rsid w:val="003B7D94"/>
    <w:rsid w:val="003C4D00"/>
    <w:rsid w:val="003C7358"/>
    <w:rsid w:val="003D3F8C"/>
    <w:rsid w:val="003D7AEE"/>
    <w:rsid w:val="003E343D"/>
    <w:rsid w:val="00402A6E"/>
    <w:rsid w:val="0041710D"/>
    <w:rsid w:val="00417FBF"/>
    <w:rsid w:val="00422283"/>
    <w:rsid w:val="00423F0A"/>
    <w:rsid w:val="00430A25"/>
    <w:rsid w:val="004314C3"/>
    <w:rsid w:val="004357E0"/>
    <w:rsid w:val="0044176E"/>
    <w:rsid w:val="00447215"/>
    <w:rsid w:val="00452109"/>
    <w:rsid w:val="004537B0"/>
    <w:rsid w:val="0046183E"/>
    <w:rsid w:val="004640C1"/>
    <w:rsid w:val="004663FA"/>
    <w:rsid w:val="00467886"/>
    <w:rsid w:val="00470B98"/>
    <w:rsid w:val="00481D20"/>
    <w:rsid w:val="00485C5B"/>
    <w:rsid w:val="00487505"/>
    <w:rsid w:val="00487DC4"/>
    <w:rsid w:val="00490077"/>
    <w:rsid w:val="00493376"/>
    <w:rsid w:val="004C38A0"/>
    <w:rsid w:val="004D06D0"/>
    <w:rsid w:val="004D2472"/>
    <w:rsid w:val="004D4153"/>
    <w:rsid w:val="004D6D75"/>
    <w:rsid w:val="004F7101"/>
    <w:rsid w:val="005017CB"/>
    <w:rsid w:val="00503318"/>
    <w:rsid w:val="005035F5"/>
    <w:rsid w:val="00505C06"/>
    <w:rsid w:val="0051198F"/>
    <w:rsid w:val="0052064C"/>
    <w:rsid w:val="005275BD"/>
    <w:rsid w:val="005323ED"/>
    <w:rsid w:val="005365F0"/>
    <w:rsid w:val="00536E19"/>
    <w:rsid w:val="005415FE"/>
    <w:rsid w:val="00551DD2"/>
    <w:rsid w:val="0055769E"/>
    <w:rsid w:val="00571568"/>
    <w:rsid w:val="00575C42"/>
    <w:rsid w:val="00576D58"/>
    <w:rsid w:val="00582142"/>
    <w:rsid w:val="005849CB"/>
    <w:rsid w:val="00590CD9"/>
    <w:rsid w:val="00592D58"/>
    <w:rsid w:val="00594D46"/>
    <w:rsid w:val="005A3B75"/>
    <w:rsid w:val="005A5624"/>
    <w:rsid w:val="005A781B"/>
    <w:rsid w:val="005A7EE4"/>
    <w:rsid w:val="005B53AF"/>
    <w:rsid w:val="005C121E"/>
    <w:rsid w:val="005C1CCA"/>
    <w:rsid w:val="005D06E9"/>
    <w:rsid w:val="005D64F4"/>
    <w:rsid w:val="005D6CCE"/>
    <w:rsid w:val="005E189B"/>
    <w:rsid w:val="005E4C4B"/>
    <w:rsid w:val="005E6D9E"/>
    <w:rsid w:val="005E7E13"/>
    <w:rsid w:val="005F1F35"/>
    <w:rsid w:val="005F38D6"/>
    <w:rsid w:val="006024D7"/>
    <w:rsid w:val="00612EB5"/>
    <w:rsid w:val="00614573"/>
    <w:rsid w:val="006220C1"/>
    <w:rsid w:val="006300A8"/>
    <w:rsid w:val="0063369B"/>
    <w:rsid w:val="006355F7"/>
    <w:rsid w:val="00636380"/>
    <w:rsid w:val="00637CB9"/>
    <w:rsid w:val="00643661"/>
    <w:rsid w:val="006567D4"/>
    <w:rsid w:val="0066588F"/>
    <w:rsid w:val="006709F5"/>
    <w:rsid w:val="00691EC3"/>
    <w:rsid w:val="006A3A8E"/>
    <w:rsid w:val="006A3E5E"/>
    <w:rsid w:val="006B15D3"/>
    <w:rsid w:val="006B476D"/>
    <w:rsid w:val="006B7001"/>
    <w:rsid w:val="006C00D4"/>
    <w:rsid w:val="006C6255"/>
    <w:rsid w:val="007048EA"/>
    <w:rsid w:val="007117FB"/>
    <w:rsid w:val="00712FB8"/>
    <w:rsid w:val="007224E8"/>
    <w:rsid w:val="00730601"/>
    <w:rsid w:val="0073282C"/>
    <w:rsid w:val="00746214"/>
    <w:rsid w:val="0075471A"/>
    <w:rsid w:val="00755B79"/>
    <w:rsid w:val="007642EA"/>
    <w:rsid w:val="00781379"/>
    <w:rsid w:val="00782B28"/>
    <w:rsid w:val="0078344C"/>
    <w:rsid w:val="00796B8B"/>
    <w:rsid w:val="007B2D14"/>
    <w:rsid w:val="007B5C6C"/>
    <w:rsid w:val="007C467D"/>
    <w:rsid w:val="007D025C"/>
    <w:rsid w:val="007E05BC"/>
    <w:rsid w:val="007E1044"/>
    <w:rsid w:val="007E2B79"/>
    <w:rsid w:val="007E392A"/>
    <w:rsid w:val="00802B53"/>
    <w:rsid w:val="00802BCE"/>
    <w:rsid w:val="00804B14"/>
    <w:rsid w:val="0081445C"/>
    <w:rsid w:val="00814657"/>
    <w:rsid w:val="0081489A"/>
    <w:rsid w:val="00814B84"/>
    <w:rsid w:val="00820A9C"/>
    <w:rsid w:val="00820DD5"/>
    <w:rsid w:val="00822297"/>
    <w:rsid w:val="008224B8"/>
    <w:rsid w:val="00830DB4"/>
    <w:rsid w:val="00833CFD"/>
    <w:rsid w:val="0084378C"/>
    <w:rsid w:val="00852142"/>
    <w:rsid w:val="0085659F"/>
    <w:rsid w:val="008576B0"/>
    <w:rsid w:val="00862477"/>
    <w:rsid w:val="00863265"/>
    <w:rsid w:val="00863FC8"/>
    <w:rsid w:val="00866F50"/>
    <w:rsid w:val="00873DAD"/>
    <w:rsid w:val="00874A34"/>
    <w:rsid w:val="0088432B"/>
    <w:rsid w:val="0089132D"/>
    <w:rsid w:val="0089422F"/>
    <w:rsid w:val="00895BE8"/>
    <w:rsid w:val="008A6BF5"/>
    <w:rsid w:val="008B0CA2"/>
    <w:rsid w:val="008B1CCC"/>
    <w:rsid w:val="008B742F"/>
    <w:rsid w:val="008C44C2"/>
    <w:rsid w:val="008D1836"/>
    <w:rsid w:val="008D1EAF"/>
    <w:rsid w:val="008E6644"/>
    <w:rsid w:val="008F087E"/>
    <w:rsid w:val="008F608B"/>
    <w:rsid w:val="009005A5"/>
    <w:rsid w:val="0092772E"/>
    <w:rsid w:val="00944719"/>
    <w:rsid w:val="0095037A"/>
    <w:rsid w:val="00967AC1"/>
    <w:rsid w:val="00974343"/>
    <w:rsid w:val="00975E73"/>
    <w:rsid w:val="00977A26"/>
    <w:rsid w:val="009800E4"/>
    <w:rsid w:val="00980C04"/>
    <w:rsid w:val="00981E70"/>
    <w:rsid w:val="00985281"/>
    <w:rsid w:val="009A49BA"/>
    <w:rsid w:val="009B0D20"/>
    <w:rsid w:val="009C0C52"/>
    <w:rsid w:val="009C51B5"/>
    <w:rsid w:val="009C6881"/>
    <w:rsid w:val="009D46B9"/>
    <w:rsid w:val="009E35FC"/>
    <w:rsid w:val="009E3D51"/>
    <w:rsid w:val="009E481A"/>
    <w:rsid w:val="009E5360"/>
    <w:rsid w:val="009F2A0E"/>
    <w:rsid w:val="009F7F9E"/>
    <w:rsid w:val="00A05443"/>
    <w:rsid w:val="00A126F3"/>
    <w:rsid w:val="00A15005"/>
    <w:rsid w:val="00A158EB"/>
    <w:rsid w:val="00A15999"/>
    <w:rsid w:val="00A235DD"/>
    <w:rsid w:val="00A27539"/>
    <w:rsid w:val="00A3256C"/>
    <w:rsid w:val="00A36C97"/>
    <w:rsid w:val="00A40C0F"/>
    <w:rsid w:val="00A55D21"/>
    <w:rsid w:val="00A86E02"/>
    <w:rsid w:val="00A86F96"/>
    <w:rsid w:val="00AA5193"/>
    <w:rsid w:val="00AA6F18"/>
    <w:rsid w:val="00AC1F5C"/>
    <w:rsid w:val="00AC5732"/>
    <w:rsid w:val="00AE05E7"/>
    <w:rsid w:val="00AE18DA"/>
    <w:rsid w:val="00AF427D"/>
    <w:rsid w:val="00AF6E60"/>
    <w:rsid w:val="00B01933"/>
    <w:rsid w:val="00B020B2"/>
    <w:rsid w:val="00B12FDE"/>
    <w:rsid w:val="00B1615C"/>
    <w:rsid w:val="00B20050"/>
    <w:rsid w:val="00B2103B"/>
    <w:rsid w:val="00B221E9"/>
    <w:rsid w:val="00B22EB3"/>
    <w:rsid w:val="00B30231"/>
    <w:rsid w:val="00B31EA4"/>
    <w:rsid w:val="00B35109"/>
    <w:rsid w:val="00B41D94"/>
    <w:rsid w:val="00B42E27"/>
    <w:rsid w:val="00B43659"/>
    <w:rsid w:val="00B468E7"/>
    <w:rsid w:val="00B46A60"/>
    <w:rsid w:val="00B6580E"/>
    <w:rsid w:val="00B8075F"/>
    <w:rsid w:val="00B81176"/>
    <w:rsid w:val="00BA005D"/>
    <w:rsid w:val="00BA2D18"/>
    <w:rsid w:val="00BB09A3"/>
    <w:rsid w:val="00BB1053"/>
    <w:rsid w:val="00BB4970"/>
    <w:rsid w:val="00BC23FC"/>
    <w:rsid w:val="00BE311B"/>
    <w:rsid w:val="00C04E5E"/>
    <w:rsid w:val="00C0680B"/>
    <w:rsid w:val="00C154DC"/>
    <w:rsid w:val="00C20E2F"/>
    <w:rsid w:val="00C24E09"/>
    <w:rsid w:val="00C24EEB"/>
    <w:rsid w:val="00C456C7"/>
    <w:rsid w:val="00C462CD"/>
    <w:rsid w:val="00C60ABC"/>
    <w:rsid w:val="00C6429B"/>
    <w:rsid w:val="00C66EB6"/>
    <w:rsid w:val="00C71905"/>
    <w:rsid w:val="00C72CEF"/>
    <w:rsid w:val="00C806BA"/>
    <w:rsid w:val="00C86F99"/>
    <w:rsid w:val="00C90415"/>
    <w:rsid w:val="00C95809"/>
    <w:rsid w:val="00C971E9"/>
    <w:rsid w:val="00CA3DDD"/>
    <w:rsid w:val="00CA4EAE"/>
    <w:rsid w:val="00CA5270"/>
    <w:rsid w:val="00CB0CAA"/>
    <w:rsid w:val="00CB40D7"/>
    <w:rsid w:val="00CC3856"/>
    <w:rsid w:val="00CC672C"/>
    <w:rsid w:val="00CD3DE2"/>
    <w:rsid w:val="00CD733B"/>
    <w:rsid w:val="00CE4F9B"/>
    <w:rsid w:val="00CE53D6"/>
    <w:rsid w:val="00D0073A"/>
    <w:rsid w:val="00D00F60"/>
    <w:rsid w:val="00D03086"/>
    <w:rsid w:val="00D03D3E"/>
    <w:rsid w:val="00D12FA0"/>
    <w:rsid w:val="00D26647"/>
    <w:rsid w:val="00D32BFA"/>
    <w:rsid w:val="00D34EB0"/>
    <w:rsid w:val="00D36204"/>
    <w:rsid w:val="00D36DC5"/>
    <w:rsid w:val="00D43AFC"/>
    <w:rsid w:val="00D4663F"/>
    <w:rsid w:val="00D52513"/>
    <w:rsid w:val="00D52832"/>
    <w:rsid w:val="00D532BA"/>
    <w:rsid w:val="00D55A76"/>
    <w:rsid w:val="00D62FBF"/>
    <w:rsid w:val="00D67841"/>
    <w:rsid w:val="00D818CB"/>
    <w:rsid w:val="00D85A7E"/>
    <w:rsid w:val="00D87998"/>
    <w:rsid w:val="00D92E0E"/>
    <w:rsid w:val="00D95319"/>
    <w:rsid w:val="00DA001D"/>
    <w:rsid w:val="00DA520E"/>
    <w:rsid w:val="00DB1E9F"/>
    <w:rsid w:val="00DB56F2"/>
    <w:rsid w:val="00DC1803"/>
    <w:rsid w:val="00DD3D57"/>
    <w:rsid w:val="00DD68FA"/>
    <w:rsid w:val="00DE5792"/>
    <w:rsid w:val="00DF0FF7"/>
    <w:rsid w:val="00DF1C39"/>
    <w:rsid w:val="00DF2984"/>
    <w:rsid w:val="00E1093A"/>
    <w:rsid w:val="00E158E7"/>
    <w:rsid w:val="00E30064"/>
    <w:rsid w:val="00E328E7"/>
    <w:rsid w:val="00E35BCD"/>
    <w:rsid w:val="00E6167B"/>
    <w:rsid w:val="00E674EC"/>
    <w:rsid w:val="00E701FB"/>
    <w:rsid w:val="00E70F05"/>
    <w:rsid w:val="00E72366"/>
    <w:rsid w:val="00E8387A"/>
    <w:rsid w:val="00E87143"/>
    <w:rsid w:val="00E920D1"/>
    <w:rsid w:val="00E94928"/>
    <w:rsid w:val="00E95987"/>
    <w:rsid w:val="00EA2B4D"/>
    <w:rsid w:val="00EA706F"/>
    <w:rsid w:val="00EB14F2"/>
    <w:rsid w:val="00EB4A65"/>
    <w:rsid w:val="00EC44EF"/>
    <w:rsid w:val="00EC6914"/>
    <w:rsid w:val="00ED01A5"/>
    <w:rsid w:val="00ED4CF3"/>
    <w:rsid w:val="00ED60D2"/>
    <w:rsid w:val="00ED64DD"/>
    <w:rsid w:val="00EE6A8E"/>
    <w:rsid w:val="00EF1A61"/>
    <w:rsid w:val="00F038C0"/>
    <w:rsid w:val="00F106F2"/>
    <w:rsid w:val="00F231EB"/>
    <w:rsid w:val="00F31548"/>
    <w:rsid w:val="00F433B6"/>
    <w:rsid w:val="00F46BF4"/>
    <w:rsid w:val="00F7256C"/>
    <w:rsid w:val="00F72C72"/>
    <w:rsid w:val="00F75A80"/>
    <w:rsid w:val="00F76646"/>
    <w:rsid w:val="00F77190"/>
    <w:rsid w:val="00F8092F"/>
    <w:rsid w:val="00F81CCA"/>
    <w:rsid w:val="00F84F20"/>
    <w:rsid w:val="00F939C5"/>
    <w:rsid w:val="00FC546E"/>
    <w:rsid w:val="00FD5DCB"/>
    <w:rsid w:val="00FE7516"/>
    <w:rsid w:val="00FE7922"/>
    <w:rsid w:val="00FF21F7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043E-9334-4937-BF57-E7770691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1451</Words>
  <Characters>10019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193</cp:revision>
  <cp:lastPrinted>2020-02-07T12:06:00Z</cp:lastPrinted>
  <dcterms:created xsi:type="dcterms:W3CDTF">2019-11-26T09:52:00Z</dcterms:created>
  <dcterms:modified xsi:type="dcterms:W3CDTF">2020-02-07T12:09:00Z</dcterms:modified>
</cp:coreProperties>
</file>