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AA" w:rsidRDefault="00915CAA" w:rsidP="00915CAA">
      <w:pPr>
        <w:pStyle w:val="Szvegtrzs"/>
        <w:spacing w:after="0"/>
        <w:rPr>
          <w:b/>
          <w:u w:val="single"/>
        </w:rPr>
      </w:pPr>
      <w:r>
        <w:rPr>
          <w:b/>
          <w:u w:val="single"/>
        </w:rPr>
        <w:t>Szikszó Város Önkormányzat</w:t>
      </w:r>
    </w:p>
    <w:p w:rsidR="00915CAA" w:rsidRDefault="00F90935" w:rsidP="00915CAA">
      <w:pPr>
        <w:pStyle w:val="Szvegtrzs"/>
        <w:spacing w:after="0"/>
        <w:rPr>
          <w:b/>
        </w:rPr>
      </w:pPr>
      <w:r>
        <w:rPr>
          <w:b/>
        </w:rPr>
        <w:t>Városüzemeltetési</w:t>
      </w:r>
      <w:r w:rsidR="00915CAA">
        <w:rPr>
          <w:b/>
        </w:rPr>
        <w:t xml:space="preserve"> Bizottság</w:t>
      </w:r>
    </w:p>
    <w:p w:rsidR="00915CAA" w:rsidRDefault="0029377D" w:rsidP="00915CAA">
      <w:pPr>
        <w:pStyle w:val="Szvegtrzs"/>
        <w:spacing w:after="0"/>
        <w:rPr>
          <w:b/>
        </w:rPr>
      </w:pPr>
      <w:r>
        <w:rPr>
          <w:b/>
        </w:rPr>
        <w:t>Szám: SZ</w:t>
      </w:r>
      <w:r w:rsidR="00026B5E">
        <w:rPr>
          <w:b/>
        </w:rPr>
        <w:t>/</w:t>
      </w:r>
      <w:r w:rsidR="00E64C3B">
        <w:rPr>
          <w:b/>
        </w:rPr>
        <w:t>258-2</w:t>
      </w:r>
      <w:r w:rsidR="002A7A26">
        <w:rPr>
          <w:b/>
        </w:rPr>
        <w:t>/2020</w:t>
      </w:r>
      <w:r w:rsidR="00915CAA">
        <w:rPr>
          <w:b/>
        </w:rPr>
        <w:t>.</w:t>
      </w:r>
    </w:p>
    <w:p w:rsidR="00915CAA" w:rsidRDefault="00915CAA" w:rsidP="00915CAA">
      <w:pPr>
        <w:pStyle w:val="Szvegtrzs"/>
        <w:spacing w:after="0"/>
        <w:jc w:val="center"/>
        <w:rPr>
          <w:b/>
        </w:rPr>
      </w:pPr>
      <w:r>
        <w:rPr>
          <w:b/>
        </w:rPr>
        <w:t>JEGYZŐKÖNYV</w:t>
      </w:r>
    </w:p>
    <w:p w:rsidR="00915CAA" w:rsidRDefault="00915CAA" w:rsidP="00915CAA">
      <w:pPr>
        <w:pStyle w:val="Szvegtrzs"/>
        <w:spacing w:after="0"/>
      </w:pPr>
      <w:r>
        <w:t> </w:t>
      </w:r>
    </w:p>
    <w:p w:rsidR="00915CAA" w:rsidRDefault="002A7A26" w:rsidP="00915CAA">
      <w:pPr>
        <w:pStyle w:val="Szvegtrzs"/>
        <w:spacing w:after="0"/>
        <w:jc w:val="both"/>
      </w:pPr>
      <w:r>
        <w:t>Készült: 2020</w:t>
      </w:r>
      <w:r w:rsidR="00915CAA">
        <w:t>.</w:t>
      </w:r>
      <w:r w:rsidR="00F00738">
        <w:t xml:space="preserve"> február 17</w:t>
      </w:r>
      <w:r w:rsidR="00026B5E">
        <w:t xml:space="preserve">. napján </w:t>
      </w:r>
      <w:r>
        <w:t>15.3</w:t>
      </w:r>
      <w:r w:rsidR="001C7060">
        <w:t>0</w:t>
      </w:r>
      <w:r w:rsidR="00915CAA">
        <w:t xml:space="preserve"> órakor a Szikszói Közös Önkormányzati Hivatal tárgyalójában megtartott </w:t>
      </w:r>
      <w:r w:rsidR="00055A84">
        <w:t>Városüzemeltetési</w:t>
      </w:r>
      <w:r w:rsidR="00915CAA">
        <w:t xml:space="preserve"> Bizottság ülésén.</w:t>
      </w:r>
    </w:p>
    <w:p w:rsidR="00915CAA" w:rsidRDefault="00915CAA" w:rsidP="00915CAA">
      <w:pPr>
        <w:pStyle w:val="Szvegtrzs"/>
        <w:spacing w:after="0"/>
        <w:jc w:val="both"/>
      </w:pPr>
    </w:p>
    <w:p w:rsidR="00915CAA" w:rsidRDefault="00915CAA" w:rsidP="00915CAA">
      <w:pPr>
        <w:pStyle w:val="Szvegtrzs"/>
        <w:spacing w:after="0"/>
        <w:jc w:val="both"/>
        <w:rPr>
          <w:b/>
        </w:rPr>
      </w:pPr>
      <w:r>
        <w:rPr>
          <w:b/>
        </w:rPr>
        <w:t>Jelen vannak:</w:t>
      </w:r>
      <w:r>
        <w:rPr>
          <w:b/>
        </w:rPr>
        <w:tab/>
      </w:r>
      <w:r w:rsidR="00055A84">
        <w:rPr>
          <w:b/>
        </w:rPr>
        <w:t>Városüzemeltetési</w:t>
      </w:r>
      <w:r>
        <w:rPr>
          <w:b/>
        </w:rPr>
        <w:t xml:space="preserve"> Bizottság részéről:</w:t>
      </w:r>
    </w:p>
    <w:p w:rsidR="00915CAA" w:rsidRDefault="00915CAA" w:rsidP="00915CAA">
      <w:pPr>
        <w:pStyle w:val="Szvegtrzs"/>
        <w:spacing w:after="0"/>
        <w:jc w:val="both"/>
      </w:pPr>
      <w:r>
        <w:tab/>
      </w:r>
      <w:r>
        <w:tab/>
      </w:r>
      <w:r>
        <w:tab/>
      </w:r>
      <w:r w:rsidR="005738C4">
        <w:t>Marjai Pál</w:t>
      </w:r>
      <w:r w:rsidR="001C7060">
        <w:t xml:space="preserve"> elnök</w:t>
      </w:r>
    </w:p>
    <w:p w:rsidR="00CE7445" w:rsidRDefault="00CE7445" w:rsidP="00915CAA">
      <w:pPr>
        <w:pStyle w:val="Szvegtrzs"/>
        <w:spacing w:after="0"/>
        <w:jc w:val="both"/>
      </w:pPr>
      <w:r>
        <w:tab/>
      </w:r>
      <w:r>
        <w:tab/>
      </w:r>
      <w:r>
        <w:tab/>
      </w:r>
      <w:r w:rsidR="005738C4">
        <w:t>Hetesi Gergely</w:t>
      </w:r>
      <w:r>
        <w:t xml:space="preserve"> tag</w:t>
      </w:r>
    </w:p>
    <w:p w:rsidR="00915CAA" w:rsidRDefault="00915CAA" w:rsidP="00915CAA">
      <w:pPr>
        <w:pStyle w:val="Szvegtrzs"/>
        <w:spacing w:after="0"/>
        <w:jc w:val="both"/>
      </w:pPr>
      <w:r>
        <w:tab/>
      </w:r>
      <w:r>
        <w:tab/>
      </w:r>
      <w:r>
        <w:tab/>
      </w:r>
      <w:r w:rsidR="005738C4">
        <w:t>Tóth Tibor</w:t>
      </w:r>
      <w:r w:rsidR="00D060F0">
        <w:t xml:space="preserve"> tag</w:t>
      </w:r>
    </w:p>
    <w:p w:rsidR="00D060F0" w:rsidRDefault="00D060F0" w:rsidP="00915CAA">
      <w:pPr>
        <w:pStyle w:val="Szvegtrzs"/>
        <w:spacing w:after="0"/>
        <w:jc w:val="both"/>
      </w:pPr>
    </w:p>
    <w:p w:rsidR="00915CAA" w:rsidRDefault="00915CAA" w:rsidP="00915CAA">
      <w:pPr>
        <w:pStyle w:val="Szvegtrzs"/>
        <w:spacing w:after="0"/>
        <w:jc w:val="both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</w:rPr>
        <w:t>Szikszói Közös Önkormányzati Hivatal részéről:</w:t>
      </w:r>
    </w:p>
    <w:p w:rsidR="00056CAA" w:rsidRPr="00056CAA" w:rsidRDefault="00056CAA" w:rsidP="00915CAA">
      <w:pPr>
        <w:pStyle w:val="Szvegtrzs"/>
        <w:spacing w:after="0"/>
        <w:jc w:val="both"/>
      </w:pPr>
      <w:r w:rsidRPr="00056CAA">
        <w:tab/>
      </w:r>
      <w:r w:rsidRPr="00056CAA">
        <w:tab/>
      </w:r>
      <w:r w:rsidRPr="00056CAA">
        <w:tab/>
        <w:t>Sváb Antal polgármester</w:t>
      </w:r>
      <w:r>
        <w:t xml:space="preserve"> </w:t>
      </w:r>
    </w:p>
    <w:p w:rsidR="00915CAA" w:rsidRDefault="00915CAA" w:rsidP="00915CAA">
      <w:pPr>
        <w:pStyle w:val="Szvegtrzs"/>
        <w:spacing w:after="0"/>
        <w:ind w:left="709" w:firstLine="709"/>
        <w:jc w:val="both"/>
      </w:pPr>
      <w:r>
        <w:tab/>
      </w:r>
      <w:r w:rsidR="002A7A26">
        <w:t>Battáné dr. Tóth Zita</w:t>
      </w:r>
      <w:r>
        <w:t xml:space="preserve"> jegyző</w:t>
      </w:r>
    </w:p>
    <w:p w:rsidR="004A6DCC" w:rsidRDefault="00915CAA" w:rsidP="00915CAA">
      <w:pPr>
        <w:pStyle w:val="Szvegtrzs"/>
        <w:spacing w:after="0"/>
        <w:ind w:left="709" w:firstLine="709"/>
        <w:jc w:val="both"/>
      </w:pPr>
      <w:r>
        <w:tab/>
        <w:t>Juhász Lilla jegyzőkönyvvezető</w:t>
      </w:r>
      <w:r w:rsidR="004A6DCC">
        <w:tab/>
      </w:r>
    </w:p>
    <w:p w:rsidR="00C66FA7" w:rsidRDefault="00C66FA7" w:rsidP="00915CAA">
      <w:pPr>
        <w:pStyle w:val="Szvegtrzs"/>
        <w:spacing w:after="0"/>
        <w:ind w:left="709" w:firstLine="709"/>
        <w:jc w:val="both"/>
      </w:pPr>
    </w:p>
    <w:p w:rsidR="00C66FA7" w:rsidRPr="00C66FA7" w:rsidRDefault="00C66FA7" w:rsidP="00915CAA">
      <w:pPr>
        <w:pStyle w:val="Szvegtrzs"/>
        <w:spacing w:after="0"/>
        <w:ind w:left="709" w:firstLine="709"/>
        <w:jc w:val="both"/>
        <w:rPr>
          <w:b/>
        </w:rPr>
      </w:pPr>
      <w:r w:rsidRPr="00C66FA7">
        <w:rPr>
          <w:b/>
        </w:rPr>
        <w:tab/>
        <w:t>Meghívott:</w:t>
      </w:r>
    </w:p>
    <w:p w:rsidR="00C66FA7" w:rsidRDefault="00574D49" w:rsidP="00915CAA">
      <w:pPr>
        <w:pStyle w:val="Szvegtrzs"/>
        <w:spacing w:after="0"/>
        <w:ind w:left="709" w:firstLine="709"/>
        <w:jc w:val="both"/>
      </w:pPr>
      <w:r>
        <w:tab/>
        <w:t xml:space="preserve">Kiss Dénes ügyvezető </w:t>
      </w:r>
      <w:proofErr w:type="spellStart"/>
      <w:r w:rsidR="00C66FA7">
        <w:t>Sixo</w:t>
      </w:r>
      <w:proofErr w:type="spellEnd"/>
      <w:r w:rsidR="00C66FA7">
        <w:t xml:space="preserve"> Tender Kft.</w:t>
      </w:r>
    </w:p>
    <w:p w:rsidR="00F90935" w:rsidRDefault="00F90935" w:rsidP="00915CAA">
      <w:pPr>
        <w:pStyle w:val="Szvegtrzs"/>
        <w:spacing w:after="0"/>
        <w:ind w:left="709" w:firstLine="709"/>
      </w:pPr>
    </w:p>
    <w:p w:rsidR="00915CAA" w:rsidRDefault="00F90935" w:rsidP="00915CAA">
      <w:pPr>
        <w:pStyle w:val="Szvegtrzs"/>
        <w:spacing w:after="0"/>
        <w:jc w:val="both"/>
      </w:pPr>
      <w:r>
        <w:t>Marjai Pál</w:t>
      </w:r>
      <w:r w:rsidR="001C7060">
        <w:t xml:space="preserve"> bizottsági elnök</w:t>
      </w:r>
      <w:r w:rsidR="00137BFE">
        <w:t xml:space="preserve"> köszönti a jelenlévőket. Bejelenti, hogy az ülés</w:t>
      </w:r>
      <w:r w:rsidR="00B768B3">
        <w:t xml:space="preserve"> határozatképes, azt megnyitja.</w:t>
      </w:r>
      <w:r w:rsidR="00137BFE">
        <w:t xml:space="preserve"> Jegyzőkönyv hitelesítő személ</w:t>
      </w:r>
      <w:r w:rsidR="00056CAA">
        <w:t>yér</w:t>
      </w:r>
      <w:r w:rsidR="00587DE8">
        <w:t>e tesz javaslatot Tóth Tibor</w:t>
      </w:r>
      <w:r w:rsidR="00056CAA">
        <w:t xml:space="preserve"> </w:t>
      </w:r>
      <w:r w:rsidR="00137BFE">
        <w:t xml:space="preserve">bizottsági tag személyében. A </w:t>
      </w:r>
      <w:r>
        <w:t>Városüzemeltetési</w:t>
      </w:r>
      <w:r w:rsidR="00137BFE">
        <w:t xml:space="preserve"> Bizottság a jegyzőkönyv hitelesítőre tett javaslatot – 3 fő van jelen a szavazásnál – </w:t>
      </w:r>
      <w:proofErr w:type="gramStart"/>
      <w:r w:rsidR="00137BFE">
        <w:t>egyhangúlag</w:t>
      </w:r>
      <w:proofErr w:type="gramEnd"/>
      <w:r w:rsidR="00137BFE">
        <w:t xml:space="preserve"> 3 igen szavazattal elfogadta. </w:t>
      </w:r>
      <w:r w:rsidR="00915CAA">
        <w:t>A jegyzőkönyvet Juhász Lilla a Szikszói Közös Önkormányzati Hivatal dolgozója vezeti.</w:t>
      </w:r>
    </w:p>
    <w:p w:rsidR="00915CAA" w:rsidRDefault="00915CAA" w:rsidP="00915CAA">
      <w:pPr>
        <w:pStyle w:val="Szvegtrzs"/>
        <w:spacing w:after="0"/>
        <w:jc w:val="both"/>
      </w:pPr>
    </w:p>
    <w:p w:rsidR="00915CAA" w:rsidRDefault="00F90935" w:rsidP="00915CAA">
      <w:pPr>
        <w:pStyle w:val="Szvegtrzs"/>
        <w:spacing w:after="0"/>
        <w:jc w:val="both"/>
      </w:pPr>
      <w:r>
        <w:t>Marjai Pál</w:t>
      </w:r>
      <w:r w:rsidR="001C7060">
        <w:t xml:space="preserve"> bizottsági elnök</w:t>
      </w:r>
      <w:r w:rsidR="00915CAA">
        <w:t xml:space="preserve"> javaslatot tesz az ülés napirendjére az alábbiak szerint: </w:t>
      </w:r>
    </w:p>
    <w:p w:rsidR="00915CAA" w:rsidRDefault="00915CAA" w:rsidP="00915CAA">
      <w:pPr>
        <w:pStyle w:val="Szvegtrzs"/>
        <w:spacing w:after="0"/>
        <w:jc w:val="both"/>
      </w:pPr>
    </w:p>
    <w:p w:rsidR="00915CAA" w:rsidRDefault="00915CAA" w:rsidP="00915CAA">
      <w:pPr>
        <w:pStyle w:val="Szvegtrzs"/>
        <w:spacing w:after="0"/>
        <w:jc w:val="both"/>
      </w:pPr>
      <w:r>
        <w:t>NAPIREND:</w:t>
      </w:r>
    </w:p>
    <w:p w:rsidR="00915CAA" w:rsidRDefault="00915CAA" w:rsidP="00915CA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DE2BD9" w:rsidRPr="00DE2BD9" w:rsidRDefault="00DE2BD9" w:rsidP="00DE2BD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DE2BD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1./Egyeztetés az önkormányzati tulajdonú bérlakások karbantartási feladatainak ellátásáról</w:t>
      </w:r>
    </w:p>
    <w:p w:rsidR="00DE2BD9" w:rsidRPr="00DE2BD9" w:rsidRDefault="00DE2BD9" w:rsidP="00DE2BD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DE2BD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2./Egyeztetés az önkormányzat használatában lévő személygépjárművek használati feltételeiről</w:t>
      </w:r>
    </w:p>
    <w:p w:rsidR="006D66B6" w:rsidRDefault="006D66B6" w:rsidP="000C686E">
      <w:pPr>
        <w:pStyle w:val="Textbody"/>
        <w:spacing w:after="0"/>
        <w:jc w:val="both"/>
        <w:rPr>
          <w:rFonts w:cs="Times New Roman"/>
          <w:bCs/>
        </w:rPr>
      </w:pPr>
    </w:p>
    <w:p w:rsidR="00915CAA" w:rsidRPr="00492590" w:rsidRDefault="00915CAA" w:rsidP="000C686E">
      <w:pPr>
        <w:pStyle w:val="Textbody"/>
        <w:spacing w:after="0"/>
        <w:jc w:val="both"/>
        <w:rPr>
          <w:rFonts w:cs="Times New Roman"/>
          <w:bCs/>
        </w:rPr>
      </w:pPr>
      <w:r w:rsidRPr="00492590">
        <w:rPr>
          <w:rFonts w:cs="Times New Roman"/>
          <w:bCs/>
        </w:rPr>
        <w:t>A bizottság a nap</w:t>
      </w:r>
      <w:r w:rsidR="00EF00C0">
        <w:rPr>
          <w:rFonts w:cs="Times New Roman"/>
          <w:bCs/>
        </w:rPr>
        <w:t>irendre vonatkozó javaslatot – 3</w:t>
      </w:r>
      <w:r w:rsidRPr="00492590">
        <w:rPr>
          <w:rFonts w:cs="Times New Roman"/>
          <w:bCs/>
        </w:rPr>
        <w:t xml:space="preserve"> fő van jel</w:t>
      </w:r>
      <w:r w:rsidR="00EF00C0">
        <w:rPr>
          <w:rFonts w:cs="Times New Roman"/>
          <w:bCs/>
        </w:rPr>
        <w:t xml:space="preserve">en a szavazásnál – </w:t>
      </w:r>
      <w:proofErr w:type="gramStart"/>
      <w:r w:rsidR="00EF00C0">
        <w:rPr>
          <w:rFonts w:cs="Times New Roman"/>
          <w:bCs/>
        </w:rPr>
        <w:t>egyhangúlag</w:t>
      </w:r>
      <w:proofErr w:type="gramEnd"/>
      <w:r w:rsidR="00EF00C0">
        <w:rPr>
          <w:rFonts w:cs="Times New Roman"/>
          <w:bCs/>
        </w:rPr>
        <w:t xml:space="preserve"> 3</w:t>
      </w:r>
      <w:r>
        <w:rPr>
          <w:rFonts w:cs="Times New Roman"/>
          <w:bCs/>
        </w:rPr>
        <w:t xml:space="preserve"> </w:t>
      </w:r>
      <w:r w:rsidRPr="00492590">
        <w:rPr>
          <w:rFonts w:cs="Times New Roman"/>
          <w:bCs/>
        </w:rPr>
        <w:t>igen szavazattal elfogadta és a fenti napirend szerint tartja ülését.</w:t>
      </w:r>
    </w:p>
    <w:p w:rsidR="00915CAA" w:rsidRPr="00492590" w:rsidRDefault="00915CAA" w:rsidP="00915CAA">
      <w:pPr>
        <w:pStyle w:val="Szvegtrzs"/>
        <w:spacing w:after="0"/>
        <w:jc w:val="both"/>
      </w:pPr>
    </w:p>
    <w:p w:rsidR="00915CAA" w:rsidRDefault="00915CAA" w:rsidP="00915CAA">
      <w:pPr>
        <w:pStyle w:val="Textbody"/>
        <w:spacing w:after="0"/>
        <w:jc w:val="both"/>
        <w:rPr>
          <w:rFonts w:cs="Times New Roman"/>
          <w:b/>
          <w:bCs/>
        </w:rPr>
      </w:pPr>
      <w:r w:rsidRPr="00492590">
        <w:rPr>
          <w:rFonts w:cs="Times New Roman"/>
          <w:b/>
          <w:bCs/>
        </w:rPr>
        <w:t>NAPIREND:</w:t>
      </w:r>
    </w:p>
    <w:p w:rsidR="00814609" w:rsidRDefault="00814609" w:rsidP="00915CAA">
      <w:pPr>
        <w:pStyle w:val="Textbody"/>
        <w:spacing w:after="0"/>
        <w:jc w:val="both"/>
        <w:rPr>
          <w:rFonts w:cs="Times New Roman"/>
          <w:b/>
          <w:bCs/>
        </w:rPr>
      </w:pPr>
    </w:p>
    <w:p w:rsidR="00DE2BD9" w:rsidRPr="00DE2BD9" w:rsidRDefault="00DE2BD9" w:rsidP="00DE2BD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DE2BD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1./Egyeztetés az önkormányzati tulajdonú bérlakások karbantartási feladatainak ellátásáról</w:t>
      </w:r>
    </w:p>
    <w:p w:rsidR="00013027" w:rsidRDefault="00013027" w:rsidP="00013027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</w:p>
    <w:p w:rsidR="00F9507F" w:rsidRDefault="003361DF" w:rsidP="00DE2BD9">
      <w:pPr>
        <w:pStyle w:val="Textbody"/>
        <w:jc w:val="both"/>
        <w:rPr>
          <w:rFonts w:eastAsia="Lucida Sans Unicode" w:cs="Times New Roman"/>
          <w:kern w:val="1"/>
          <w:lang w:eastAsia="ar-SA"/>
        </w:rPr>
      </w:pPr>
      <w:r>
        <w:rPr>
          <w:rFonts w:eastAsia="Lucida Sans Unicode" w:cs="Times New Roman"/>
          <w:kern w:val="1"/>
          <w:lang w:eastAsia="ar-SA"/>
        </w:rPr>
        <w:t xml:space="preserve">Marjai Pál </w:t>
      </w:r>
      <w:r w:rsidR="00C8106C">
        <w:rPr>
          <w:rFonts w:eastAsia="Lucida Sans Unicode" w:cs="Times New Roman"/>
          <w:kern w:val="1"/>
          <w:lang w:eastAsia="ar-SA"/>
        </w:rPr>
        <w:t xml:space="preserve">bizottsági </w:t>
      </w:r>
      <w:r>
        <w:rPr>
          <w:rFonts w:eastAsia="Lucida Sans Unicode" w:cs="Times New Roman"/>
          <w:kern w:val="1"/>
          <w:lang w:eastAsia="ar-SA"/>
        </w:rPr>
        <w:t xml:space="preserve">elnök: </w:t>
      </w:r>
      <w:r w:rsidR="00B1071E">
        <w:rPr>
          <w:rFonts w:eastAsia="Lucida Sans Unicode" w:cs="Times New Roman"/>
          <w:kern w:val="1"/>
          <w:lang w:eastAsia="ar-SA"/>
        </w:rPr>
        <w:t xml:space="preserve">az önkormányzati bérlakások karbantartási feladataival kapcsolatban szeretnének egyeztetni a </w:t>
      </w:r>
      <w:proofErr w:type="spellStart"/>
      <w:r w:rsidR="00B1071E">
        <w:rPr>
          <w:rFonts w:eastAsia="Lucida Sans Unicode" w:cs="Times New Roman"/>
          <w:kern w:val="1"/>
          <w:lang w:eastAsia="ar-SA"/>
        </w:rPr>
        <w:t>Sixo</w:t>
      </w:r>
      <w:proofErr w:type="spellEnd"/>
      <w:r w:rsidR="00B1071E">
        <w:rPr>
          <w:rFonts w:eastAsia="Lucida Sans Unicode" w:cs="Times New Roman"/>
          <w:kern w:val="1"/>
          <w:lang w:eastAsia="ar-SA"/>
        </w:rPr>
        <w:t xml:space="preserve"> Tender Kft. vezetőjével. </w:t>
      </w:r>
    </w:p>
    <w:p w:rsidR="00B414D4" w:rsidRDefault="002A155C" w:rsidP="00D41EB1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  <w:r>
        <w:rPr>
          <w:rFonts w:eastAsia="Lucida Sans Unicode" w:cs="Times New Roman"/>
          <w:kern w:val="1"/>
          <w:lang w:eastAsia="ar-SA"/>
        </w:rPr>
        <w:t xml:space="preserve">Kiss Dénes ügyvezető: egyre gyakoribb hibajelzések érkeznek a bérlakásokkal kapcsolatban. </w:t>
      </w:r>
      <w:r w:rsidR="001B0B32">
        <w:rPr>
          <w:rFonts w:eastAsia="Lucida Sans Unicode" w:cs="Times New Roman"/>
          <w:kern w:val="1"/>
          <w:lang w:eastAsia="ar-SA"/>
        </w:rPr>
        <w:t xml:space="preserve">Fontosnak tartja a </w:t>
      </w:r>
      <w:r>
        <w:rPr>
          <w:rFonts w:eastAsia="Lucida Sans Unicode" w:cs="Times New Roman"/>
          <w:kern w:val="1"/>
          <w:lang w:eastAsia="ar-SA"/>
        </w:rPr>
        <w:t>kazánok</w:t>
      </w:r>
      <w:r w:rsidR="00C8106C">
        <w:rPr>
          <w:rFonts w:eastAsia="Lucida Sans Unicode" w:cs="Times New Roman"/>
          <w:kern w:val="1"/>
          <w:lang w:eastAsia="ar-SA"/>
        </w:rPr>
        <w:t xml:space="preserve"> javításának kérdését</w:t>
      </w:r>
      <w:r w:rsidR="001B0B32">
        <w:rPr>
          <w:rFonts w:eastAsia="Lucida Sans Unicode" w:cs="Times New Roman"/>
          <w:kern w:val="1"/>
          <w:lang w:eastAsia="ar-SA"/>
        </w:rPr>
        <w:t>,</w:t>
      </w:r>
      <w:r w:rsidR="00C8106C">
        <w:rPr>
          <w:rFonts w:eastAsia="Lucida Sans Unicode" w:cs="Times New Roman"/>
          <w:kern w:val="1"/>
          <w:lang w:eastAsia="ar-SA"/>
        </w:rPr>
        <w:t xml:space="preserve"> mert</w:t>
      </w:r>
      <w:r w:rsidR="001B0B32" w:rsidRPr="001B0B32">
        <w:rPr>
          <w:rFonts w:eastAsia="Lucida Sans Unicode" w:cs="Times New Roman"/>
          <w:kern w:val="1"/>
          <w:lang w:eastAsia="ar-SA"/>
        </w:rPr>
        <w:t xml:space="preserve"> </w:t>
      </w:r>
      <w:r w:rsidR="001B0B32">
        <w:rPr>
          <w:rFonts w:eastAsia="Lucida Sans Unicode" w:cs="Times New Roman"/>
          <w:kern w:val="1"/>
          <w:lang w:eastAsia="ar-SA"/>
        </w:rPr>
        <w:t xml:space="preserve">az éves karbantartás </w:t>
      </w:r>
      <w:r>
        <w:rPr>
          <w:rFonts w:eastAsia="Lucida Sans Unicode" w:cs="Times New Roman"/>
          <w:kern w:val="1"/>
          <w:lang w:eastAsia="ar-SA"/>
        </w:rPr>
        <w:t xml:space="preserve">a bérlő feladata. </w:t>
      </w:r>
      <w:r w:rsidR="00F02762">
        <w:rPr>
          <w:rFonts w:eastAsia="Lucida Sans Unicode" w:cs="Times New Roman"/>
          <w:kern w:val="1"/>
          <w:lang w:eastAsia="ar-SA"/>
        </w:rPr>
        <w:t>Ezek a kazánok elavultak már, nagy részük javításra szorul. A n</w:t>
      </w:r>
      <w:r>
        <w:rPr>
          <w:rFonts w:eastAsia="Lucida Sans Unicode" w:cs="Times New Roman"/>
          <w:kern w:val="1"/>
          <w:lang w:eastAsia="ar-SA"/>
        </w:rPr>
        <w:t>agyobb</w:t>
      </w:r>
      <w:r w:rsidR="00CA2634">
        <w:rPr>
          <w:rFonts w:eastAsia="Lucida Sans Unicode" w:cs="Times New Roman"/>
          <w:kern w:val="1"/>
          <w:lang w:eastAsia="ar-SA"/>
        </w:rPr>
        <w:t xml:space="preserve"> összegű</w:t>
      </w:r>
      <w:r>
        <w:rPr>
          <w:rFonts w:eastAsia="Lucida Sans Unicode" w:cs="Times New Roman"/>
          <w:kern w:val="1"/>
          <w:lang w:eastAsia="ar-SA"/>
        </w:rPr>
        <w:t xml:space="preserve"> </w:t>
      </w:r>
      <w:r w:rsidR="00CA2634">
        <w:rPr>
          <w:rFonts w:eastAsia="Lucida Sans Unicode" w:cs="Times New Roman"/>
          <w:kern w:val="1"/>
          <w:lang w:eastAsia="ar-SA"/>
        </w:rPr>
        <w:t>javítás</w:t>
      </w:r>
      <w:r>
        <w:rPr>
          <w:rFonts w:eastAsia="Lucida Sans Unicode" w:cs="Times New Roman"/>
          <w:kern w:val="1"/>
          <w:lang w:eastAsia="ar-SA"/>
        </w:rPr>
        <w:t xml:space="preserve"> esetén</w:t>
      </w:r>
      <w:r w:rsidR="00F02762">
        <w:rPr>
          <w:rFonts w:eastAsia="Lucida Sans Unicode" w:cs="Times New Roman"/>
          <w:kern w:val="1"/>
          <w:lang w:eastAsia="ar-SA"/>
        </w:rPr>
        <w:t xml:space="preserve"> eddig az volt az eljárás, hogy</w:t>
      </w:r>
      <w:r w:rsidR="00C8106C">
        <w:rPr>
          <w:rFonts w:eastAsia="Lucida Sans Unicode" w:cs="Times New Roman"/>
          <w:kern w:val="1"/>
          <w:lang w:eastAsia="ar-SA"/>
        </w:rPr>
        <w:t xml:space="preserve"> a bérlő megjavíttatta, majd</w:t>
      </w:r>
      <w:r w:rsidR="00F02762">
        <w:rPr>
          <w:rFonts w:eastAsia="Lucida Sans Unicode" w:cs="Times New Roman"/>
          <w:kern w:val="1"/>
          <w:lang w:eastAsia="ar-SA"/>
        </w:rPr>
        <w:t xml:space="preserve"> beadt</w:t>
      </w:r>
      <w:r>
        <w:rPr>
          <w:rFonts w:eastAsia="Lucida Sans Unicode" w:cs="Times New Roman"/>
          <w:kern w:val="1"/>
          <w:lang w:eastAsia="ar-SA"/>
        </w:rPr>
        <w:t>a</w:t>
      </w:r>
      <w:r w:rsidR="00F02762">
        <w:rPr>
          <w:rFonts w:eastAsia="Lucida Sans Unicode" w:cs="Times New Roman"/>
          <w:kern w:val="1"/>
          <w:lang w:eastAsia="ar-SA"/>
        </w:rPr>
        <w:t xml:space="preserve"> az</w:t>
      </w:r>
      <w:r>
        <w:rPr>
          <w:rFonts w:eastAsia="Lucida Sans Unicode" w:cs="Times New Roman"/>
          <w:kern w:val="1"/>
          <w:lang w:eastAsia="ar-SA"/>
        </w:rPr>
        <w:t xml:space="preserve"> igényét</w:t>
      </w:r>
      <w:r w:rsidR="00F02762">
        <w:rPr>
          <w:rFonts w:eastAsia="Lucida Sans Unicode" w:cs="Times New Roman"/>
          <w:kern w:val="1"/>
          <w:lang w:eastAsia="ar-SA"/>
        </w:rPr>
        <w:t xml:space="preserve"> a költség megfizetésére</w:t>
      </w:r>
      <w:r>
        <w:rPr>
          <w:rFonts w:eastAsia="Lucida Sans Unicode" w:cs="Times New Roman"/>
          <w:kern w:val="1"/>
          <w:lang w:eastAsia="ar-SA"/>
        </w:rPr>
        <w:t xml:space="preserve"> a tulajdonos önkormányzat felé a karbantartási jegyzőkönyvekkel együtt.</w:t>
      </w:r>
      <w:r w:rsidR="0060245E">
        <w:rPr>
          <w:rFonts w:eastAsia="Lucida Sans Unicode" w:cs="Times New Roman"/>
          <w:kern w:val="1"/>
          <w:lang w:eastAsia="ar-SA"/>
        </w:rPr>
        <w:t xml:space="preserve"> Sok esetben egyértelmű volt, hogy </w:t>
      </w:r>
      <w:r w:rsidR="00C8106C">
        <w:rPr>
          <w:rFonts w:eastAsia="Lucida Sans Unicode" w:cs="Times New Roman"/>
          <w:kern w:val="1"/>
          <w:lang w:eastAsia="ar-SA"/>
        </w:rPr>
        <w:t>szerelő</w:t>
      </w:r>
      <w:r w:rsidR="0060245E">
        <w:rPr>
          <w:rFonts w:eastAsia="Lucida Sans Unicode" w:cs="Times New Roman"/>
          <w:kern w:val="1"/>
          <w:lang w:eastAsia="ar-SA"/>
        </w:rPr>
        <w:t xml:space="preserve"> csak a számlát állította ki</w:t>
      </w:r>
      <w:r w:rsidR="00C8106C">
        <w:rPr>
          <w:rFonts w:eastAsia="Lucida Sans Unicode" w:cs="Times New Roman"/>
          <w:kern w:val="1"/>
          <w:lang w:eastAsia="ar-SA"/>
        </w:rPr>
        <w:t xml:space="preserve"> a karbantartásról</w:t>
      </w:r>
      <w:r w:rsidR="0060245E">
        <w:rPr>
          <w:rFonts w:eastAsia="Lucida Sans Unicode" w:cs="Times New Roman"/>
          <w:kern w:val="1"/>
          <w:lang w:eastAsia="ar-SA"/>
        </w:rPr>
        <w:t>.</w:t>
      </w:r>
      <w:r w:rsidR="00CA2634">
        <w:rPr>
          <w:rFonts w:eastAsia="Lucida Sans Unicode" w:cs="Times New Roman"/>
          <w:kern w:val="1"/>
          <w:lang w:eastAsia="ar-SA"/>
        </w:rPr>
        <w:t xml:space="preserve"> </w:t>
      </w:r>
      <w:r w:rsidR="00894283">
        <w:rPr>
          <w:rFonts w:eastAsia="Lucida Sans Unicode" w:cs="Times New Roman"/>
          <w:kern w:val="1"/>
          <w:lang w:eastAsia="ar-SA"/>
        </w:rPr>
        <w:t>Február</w:t>
      </w:r>
      <w:r w:rsidR="00CA2634">
        <w:rPr>
          <w:rFonts w:eastAsia="Lucida Sans Unicode" w:cs="Times New Roman"/>
          <w:kern w:val="1"/>
          <w:lang w:eastAsia="ar-SA"/>
        </w:rPr>
        <w:t xml:space="preserve">ban </w:t>
      </w:r>
      <w:r w:rsidR="00CA2634">
        <w:rPr>
          <w:rFonts w:eastAsia="Lucida Sans Unicode" w:cs="Times New Roman"/>
          <w:kern w:val="1"/>
          <w:lang w:eastAsia="ar-SA"/>
        </w:rPr>
        <w:lastRenderedPageBreak/>
        <w:t>jár le az</w:t>
      </w:r>
      <w:r w:rsidR="003C2B32">
        <w:rPr>
          <w:rFonts w:eastAsia="Lucida Sans Unicode" w:cs="Times New Roman"/>
          <w:kern w:val="1"/>
          <w:lang w:eastAsia="ar-SA"/>
        </w:rPr>
        <w:t xml:space="preserve"> önkormányzati bérlakások üzemeltetésére vonatkozó</w:t>
      </w:r>
      <w:r w:rsidR="00CA2634">
        <w:rPr>
          <w:rFonts w:eastAsia="Lucida Sans Unicode" w:cs="Times New Roman"/>
          <w:kern w:val="1"/>
          <w:lang w:eastAsia="ar-SA"/>
        </w:rPr>
        <w:t xml:space="preserve"> szerződés</w:t>
      </w:r>
      <w:r w:rsidR="00894283">
        <w:rPr>
          <w:rFonts w:eastAsia="Lucida Sans Unicode" w:cs="Times New Roman"/>
          <w:kern w:val="1"/>
          <w:lang w:eastAsia="ar-SA"/>
        </w:rPr>
        <w:t xml:space="preserve"> az önkormányzat és a </w:t>
      </w:r>
      <w:proofErr w:type="spellStart"/>
      <w:r w:rsidR="00894283">
        <w:rPr>
          <w:rFonts w:eastAsia="Lucida Sans Unicode" w:cs="Times New Roman"/>
          <w:kern w:val="1"/>
          <w:lang w:eastAsia="ar-SA"/>
        </w:rPr>
        <w:t>Sixo</w:t>
      </w:r>
      <w:proofErr w:type="spellEnd"/>
      <w:r w:rsidR="00894283">
        <w:rPr>
          <w:rFonts w:eastAsia="Lucida Sans Unicode" w:cs="Times New Roman"/>
          <w:kern w:val="1"/>
          <w:lang w:eastAsia="ar-SA"/>
        </w:rPr>
        <w:t xml:space="preserve"> Tender Kft. között</w:t>
      </w:r>
      <w:r w:rsidR="00CA2634">
        <w:rPr>
          <w:rFonts w:eastAsia="Lucida Sans Unicode" w:cs="Times New Roman"/>
          <w:kern w:val="1"/>
          <w:lang w:eastAsia="ar-SA"/>
        </w:rPr>
        <w:t>,</w:t>
      </w:r>
      <w:r w:rsidR="00894283">
        <w:rPr>
          <w:rFonts w:eastAsia="Lucida Sans Unicode" w:cs="Times New Roman"/>
          <w:kern w:val="1"/>
          <w:lang w:eastAsia="ar-SA"/>
        </w:rPr>
        <w:t xml:space="preserve"> amely alapján</w:t>
      </w:r>
      <w:r w:rsidR="00CA2634">
        <w:rPr>
          <w:rFonts w:eastAsia="Lucida Sans Unicode" w:cs="Times New Roman"/>
          <w:kern w:val="1"/>
          <w:lang w:eastAsia="ar-SA"/>
        </w:rPr>
        <w:t xml:space="preserve"> a kisebb javításokat a </w:t>
      </w:r>
      <w:r w:rsidR="00894283">
        <w:rPr>
          <w:rFonts w:eastAsia="Lucida Sans Unicode" w:cs="Times New Roman"/>
          <w:kern w:val="1"/>
          <w:lang w:eastAsia="ar-SA"/>
        </w:rPr>
        <w:t xml:space="preserve">cég </w:t>
      </w:r>
      <w:r w:rsidR="00CA2634">
        <w:rPr>
          <w:rFonts w:eastAsia="Lucida Sans Unicode" w:cs="Times New Roman"/>
          <w:kern w:val="1"/>
          <w:lang w:eastAsia="ar-SA"/>
        </w:rPr>
        <w:t>elvégzi, kazánok</w:t>
      </w:r>
      <w:r w:rsidR="00894283">
        <w:rPr>
          <w:rFonts w:eastAsia="Lucida Sans Unicode" w:cs="Times New Roman"/>
          <w:kern w:val="1"/>
          <w:lang w:eastAsia="ar-SA"/>
        </w:rPr>
        <w:t xml:space="preserve"> meghibásodása</w:t>
      </w:r>
      <w:r w:rsidR="00CA2634">
        <w:rPr>
          <w:rFonts w:eastAsia="Lucida Sans Unicode" w:cs="Times New Roman"/>
          <w:kern w:val="1"/>
          <w:lang w:eastAsia="ar-SA"/>
        </w:rPr>
        <w:t xml:space="preserve"> esetén</w:t>
      </w:r>
      <w:r w:rsidR="00894283">
        <w:rPr>
          <w:rFonts w:eastAsia="Lucida Sans Unicode" w:cs="Times New Roman"/>
          <w:kern w:val="1"/>
          <w:lang w:eastAsia="ar-SA"/>
        </w:rPr>
        <w:t xml:space="preserve"> azonban</w:t>
      </w:r>
      <w:r w:rsidR="00CA2634">
        <w:rPr>
          <w:rFonts w:eastAsia="Lucida Sans Unicode" w:cs="Times New Roman"/>
          <w:kern w:val="1"/>
          <w:lang w:eastAsia="ar-SA"/>
        </w:rPr>
        <w:t xml:space="preserve"> gáz</w:t>
      </w:r>
      <w:r w:rsidR="00894283">
        <w:rPr>
          <w:rFonts w:eastAsia="Lucida Sans Unicode" w:cs="Times New Roman"/>
          <w:kern w:val="1"/>
          <w:lang w:eastAsia="ar-SA"/>
        </w:rPr>
        <w:t xml:space="preserve">szerelőt hív a bérlő. </w:t>
      </w:r>
      <w:r w:rsidR="00CA2634">
        <w:rPr>
          <w:rFonts w:eastAsia="Lucida Sans Unicode" w:cs="Times New Roman"/>
          <w:kern w:val="1"/>
          <w:lang w:eastAsia="ar-SA"/>
        </w:rPr>
        <w:t xml:space="preserve">A </w:t>
      </w:r>
      <w:r w:rsidR="00894283">
        <w:rPr>
          <w:rFonts w:eastAsia="Lucida Sans Unicode" w:cs="Times New Roman"/>
          <w:kern w:val="1"/>
          <w:lang w:eastAsia="ar-SA"/>
        </w:rPr>
        <w:t>cég</w:t>
      </w:r>
      <w:r w:rsidR="00CA2634">
        <w:rPr>
          <w:rFonts w:eastAsia="Lucida Sans Unicode" w:cs="Times New Roman"/>
          <w:kern w:val="1"/>
          <w:lang w:eastAsia="ar-SA"/>
        </w:rPr>
        <w:t xml:space="preserve"> fizette ki </w:t>
      </w:r>
      <w:r w:rsidR="00894283">
        <w:rPr>
          <w:rFonts w:eastAsia="Lucida Sans Unicode" w:cs="Times New Roman"/>
          <w:kern w:val="1"/>
          <w:lang w:eastAsia="ar-SA"/>
        </w:rPr>
        <w:t xml:space="preserve">a számlát </w:t>
      </w:r>
      <w:r w:rsidR="00CA2634">
        <w:rPr>
          <w:rFonts w:eastAsia="Lucida Sans Unicode" w:cs="Times New Roman"/>
          <w:kern w:val="1"/>
          <w:lang w:eastAsia="ar-SA"/>
        </w:rPr>
        <w:t>és</w:t>
      </w:r>
      <w:r w:rsidR="00894283">
        <w:rPr>
          <w:rFonts w:eastAsia="Lucida Sans Unicode" w:cs="Times New Roman"/>
          <w:kern w:val="1"/>
          <w:lang w:eastAsia="ar-SA"/>
        </w:rPr>
        <w:t xml:space="preserve"> az önkormányzat finanszírozta azt utólag a Kft. részére</w:t>
      </w:r>
      <w:r w:rsidR="00CA2634">
        <w:rPr>
          <w:rFonts w:eastAsia="Lucida Sans Unicode" w:cs="Times New Roman"/>
          <w:kern w:val="1"/>
          <w:lang w:eastAsia="ar-SA"/>
        </w:rPr>
        <w:t>. Az elmúlt 2-3 hónapban több ilyen eset is volt</w:t>
      </w:r>
      <w:r w:rsidR="00607370">
        <w:rPr>
          <w:rFonts w:eastAsia="Lucida Sans Unicode" w:cs="Times New Roman"/>
          <w:kern w:val="1"/>
          <w:lang w:eastAsia="ar-SA"/>
        </w:rPr>
        <w:t>, amelyet</w:t>
      </w:r>
      <w:r w:rsidR="00894283">
        <w:rPr>
          <w:rFonts w:eastAsia="Lucida Sans Unicode" w:cs="Times New Roman"/>
          <w:kern w:val="1"/>
          <w:lang w:eastAsia="ar-SA"/>
        </w:rPr>
        <w:t xml:space="preserve"> a havi 10.000,- forintból,</w:t>
      </w:r>
      <w:r w:rsidR="00607370">
        <w:rPr>
          <w:rFonts w:eastAsia="Lucida Sans Unicode" w:cs="Times New Roman"/>
          <w:kern w:val="1"/>
          <w:lang w:eastAsia="ar-SA"/>
        </w:rPr>
        <w:t xml:space="preserve"> -</w:t>
      </w:r>
      <w:r w:rsidR="00272B50">
        <w:rPr>
          <w:rFonts w:eastAsia="Lucida Sans Unicode" w:cs="Times New Roman"/>
          <w:kern w:val="1"/>
          <w:lang w:eastAsia="ar-SA"/>
        </w:rPr>
        <w:t xml:space="preserve"> amely</w:t>
      </w:r>
      <w:r w:rsidR="003C2B32">
        <w:rPr>
          <w:rFonts w:eastAsia="Lucida Sans Unicode" w:cs="Times New Roman"/>
          <w:kern w:val="1"/>
          <w:lang w:eastAsia="ar-SA"/>
        </w:rPr>
        <w:t xml:space="preserve"> a szerződés alapján a</w:t>
      </w:r>
      <w:r w:rsidR="00607370">
        <w:rPr>
          <w:rFonts w:eastAsia="Lucida Sans Unicode" w:cs="Times New Roman"/>
          <w:kern w:val="1"/>
          <w:lang w:eastAsia="ar-SA"/>
        </w:rPr>
        <w:t xml:space="preserve"> rendelkezésükre áll -</w:t>
      </w:r>
      <w:r w:rsidR="00894283">
        <w:rPr>
          <w:rFonts w:eastAsia="Lucida Sans Unicode" w:cs="Times New Roman"/>
          <w:kern w:val="1"/>
          <w:lang w:eastAsia="ar-SA"/>
        </w:rPr>
        <w:t xml:space="preserve"> </w:t>
      </w:r>
      <w:r w:rsidR="00CA2634">
        <w:rPr>
          <w:rFonts w:eastAsia="Lucida Sans Unicode" w:cs="Times New Roman"/>
          <w:kern w:val="1"/>
          <w:lang w:eastAsia="ar-SA"/>
        </w:rPr>
        <w:t>nem tud</w:t>
      </w:r>
      <w:r w:rsidR="003C2B32">
        <w:rPr>
          <w:rFonts w:eastAsia="Lucida Sans Unicode" w:cs="Times New Roman"/>
          <w:kern w:val="1"/>
          <w:lang w:eastAsia="ar-SA"/>
        </w:rPr>
        <w:t>j</w:t>
      </w:r>
      <w:r w:rsidR="00607370">
        <w:rPr>
          <w:rFonts w:eastAsia="Lucida Sans Unicode" w:cs="Times New Roman"/>
          <w:kern w:val="1"/>
          <w:lang w:eastAsia="ar-SA"/>
        </w:rPr>
        <w:t>ák</w:t>
      </w:r>
      <w:r w:rsidR="00CA2634">
        <w:rPr>
          <w:rFonts w:eastAsia="Lucida Sans Unicode" w:cs="Times New Roman"/>
          <w:kern w:val="1"/>
          <w:lang w:eastAsia="ar-SA"/>
        </w:rPr>
        <w:t xml:space="preserve"> </w:t>
      </w:r>
      <w:r w:rsidR="00607370">
        <w:rPr>
          <w:rFonts w:eastAsia="Lucida Sans Unicode" w:cs="Times New Roman"/>
          <w:kern w:val="1"/>
          <w:lang w:eastAsia="ar-SA"/>
        </w:rPr>
        <w:t>kifizetni</w:t>
      </w:r>
      <w:r w:rsidR="00894283">
        <w:rPr>
          <w:rFonts w:eastAsia="Lucida Sans Unicode" w:cs="Times New Roman"/>
          <w:kern w:val="1"/>
          <w:lang w:eastAsia="ar-SA"/>
        </w:rPr>
        <w:t>. Javasolja, hogy</w:t>
      </w:r>
      <w:r w:rsidR="00CA2634">
        <w:rPr>
          <w:rFonts w:eastAsia="Lucida Sans Unicode" w:cs="Times New Roman"/>
          <w:kern w:val="1"/>
          <w:lang w:eastAsia="ar-SA"/>
        </w:rPr>
        <w:t xml:space="preserve"> a bérlőket tájékoztassák levélben arról, hogy az éves felü</w:t>
      </w:r>
      <w:r w:rsidR="00894283">
        <w:rPr>
          <w:rFonts w:eastAsia="Lucida Sans Unicode" w:cs="Times New Roman"/>
          <w:kern w:val="1"/>
          <w:lang w:eastAsia="ar-SA"/>
        </w:rPr>
        <w:t xml:space="preserve">lvizsgálatot az önkormányzat </w:t>
      </w:r>
      <w:r w:rsidR="003C2B32">
        <w:rPr>
          <w:rFonts w:eastAsia="Lucida Sans Unicode" w:cs="Times New Roman"/>
          <w:kern w:val="1"/>
          <w:lang w:eastAsia="ar-SA"/>
        </w:rPr>
        <w:t>meg</w:t>
      </w:r>
      <w:r w:rsidR="00CA2634">
        <w:rPr>
          <w:rFonts w:eastAsia="Lucida Sans Unicode" w:cs="Times New Roman"/>
          <w:kern w:val="1"/>
          <w:lang w:eastAsia="ar-SA"/>
        </w:rPr>
        <w:t>szervezi</w:t>
      </w:r>
      <w:r w:rsidR="00894283">
        <w:rPr>
          <w:rFonts w:eastAsia="Lucida Sans Unicode" w:cs="Times New Roman"/>
          <w:kern w:val="1"/>
          <w:lang w:eastAsia="ar-SA"/>
        </w:rPr>
        <w:t>, és közvetlenül</w:t>
      </w:r>
      <w:r w:rsidR="00CA2634">
        <w:rPr>
          <w:rFonts w:eastAsia="Lucida Sans Unicode" w:cs="Times New Roman"/>
          <w:kern w:val="1"/>
          <w:lang w:eastAsia="ar-SA"/>
        </w:rPr>
        <w:t xml:space="preserve"> az önkormányzat </w:t>
      </w:r>
      <w:r w:rsidR="00894283">
        <w:rPr>
          <w:rFonts w:eastAsia="Lucida Sans Unicode" w:cs="Times New Roman"/>
          <w:kern w:val="1"/>
          <w:lang w:eastAsia="ar-SA"/>
        </w:rPr>
        <w:t>fizetné ki</w:t>
      </w:r>
      <w:r w:rsidR="003C2B32">
        <w:rPr>
          <w:rFonts w:eastAsia="Lucida Sans Unicode" w:cs="Times New Roman"/>
          <w:kern w:val="1"/>
          <w:lang w:eastAsia="ar-SA"/>
        </w:rPr>
        <w:t xml:space="preserve"> a szerelő részére a díjat</w:t>
      </w:r>
      <w:r w:rsidR="00CA2634">
        <w:rPr>
          <w:rFonts w:eastAsia="Lucida Sans Unicode" w:cs="Times New Roman"/>
          <w:kern w:val="1"/>
          <w:lang w:eastAsia="ar-SA"/>
        </w:rPr>
        <w:t>. Ebben</w:t>
      </w:r>
      <w:r w:rsidR="00894283">
        <w:rPr>
          <w:rFonts w:eastAsia="Lucida Sans Unicode" w:cs="Times New Roman"/>
          <w:kern w:val="1"/>
          <w:lang w:eastAsia="ar-SA"/>
        </w:rPr>
        <w:t xml:space="preserve"> az éves felülvizsgálat mellett</w:t>
      </w:r>
      <w:r w:rsidR="00CA2634">
        <w:rPr>
          <w:rFonts w:eastAsia="Lucida Sans Unicode" w:cs="Times New Roman"/>
          <w:kern w:val="1"/>
          <w:lang w:eastAsia="ar-SA"/>
        </w:rPr>
        <w:t xml:space="preserve"> egy állapotfelmérés</w:t>
      </w:r>
      <w:r w:rsidR="00894283">
        <w:rPr>
          <w:rFonts w:eastAsia="Lucida Sans Unicode" w:cs="Times New Roman"/>
          <w:kern w:val="1"/>
          <w:lang w:eastAsia="ar-SA"/>
        </w:rPr>
        <w:t>t</w:t>
      </w:r>
      <w:r w:rsidR="00CA2634">
        <w:rPr>
          <w:rFonts w:eastAsia="Lucida Sans Unicode" w:cs="Times New Roman"/>
          <w:kern w:val="1"/>
          <w:lang w:eastAsia="ar-SA"/>
        </w:rPr>
        <w:t xml:space="preserve"> is</w:t>
      </w:r>
      <w:r w:rsidR="00894283">
        <w:rPr>
          <w:rFonts w:eastAsia="Lucida Sans Unicode" w:cs="Times New Roman"/>
          <w:kern w:val="1"/>
          <w:lang w:eastAsia="ar-SA"/>
        </w:rPr>
        <w:t xml:space="preserve"> célszerű lenne megrendelni</w:t>
      </w:r>
      <w:r w:rsidR="00CA2634">
        <w:rPr>
          <w:rFonts w:eastAsia="Lucida Sans Unicode" w:cs="Times New Roman"/>
          <w:kern w:val="1"/>
          <w:lang w:eastAsia="ar-SA"/>
        </w:rPr>
        <w:t>.</w:t>
      </w:r>
      <w:r w:rsidR="00FA221B">
        <w:rPr>
          <w:rFonts w:eastAsia="Lucida Sans Unicode" w:cs="Times New Roman"/>
          <w:kern w:val="1"/>
          <w:lang w:eastAsia="ar-SA"/>
        </w:rPr>
        <w:t xml:space="preserve"> Amint mondta,</w:t>
      </w:r>
      <w:r w:rsidR="00CA2634">
        <w:rPr>
          <w:rFonts w:eastAsia="Lucida Sans Unicode" w:cs="Times New Roman"/>
          <w:kern w:val="1"/>
          <w:lang w:eastAsia="ar-SA"/>
        </w:rPr>
        <w:t xml:space="preserve"> 10-15 éves gázkészülékekrő</w:t>
      </w:r>
      <w:r w:rsidR="00FA221B">
        <w:rPr>
          <w:rFonts w:eastAsia="Lucida Sans Unicode" w:cs="Times New Roman"/>
          <w:kern w:val="1"/>
          <w:lang w:eastAsia="ar-SA"/>
        </w:rPr>
        <w:t>l van szó, a</w:t>
      </w:r>
      <w:r w:rsidR="00CA2634">
        <w:rPr>
          <w:rFonts w:eastAsia="Lucida Sans Unicode" w:cs="Times New Roman"/>
          <w:kern w:val="1"/>
          <w:lang w:eastAsia="ar-SA"/>
        </w:rPr>
        <w:t xml:space="preserve"> pan</w:t>
      </w:r>
      <w:r w:rsidR="003C2B32">
        <w:rPr>
          <w:rFonts w:eastAsia="Lucida Sans Unicode" w:cs="Times New Roman"/>
          <w:kern w:val="1"/>
          <w:lang w:eastAsia="ar-SA"/>
        </w:rPr>
        <w:t>elhiba szinte általános ezeknél a készülékeknél</w:t>
      </w:r>
      <w:r w:rsidR="00FA221B">
        <w:rPr>
          <w:rFonts w:eastAsia="Lucida Sans Unicode" w:cs="Times New Roman"/>
          <w:kern w:val="1"/>
          <w:lang w:eastAsia="ar-SA"/>
        </w:rPr>
        <w:t>, am</w:t>
      </w:r>
      <w:r w:rsidR="003C2B32">
        <w:rPr>
          <w:rFonts w:eastAsia="Lucida Sans Unicode" w:cs="Times New Roman"/>
          <w:kern w:val="1"/>
          <w:lang w:eastAsia="ar-SA"/>
        </w:rPr>
        <w:t>it kicserél a szerelő, de a javíttatás</w:t>
      </w:r>
      <w:r w:rsidR="00FA221B">
        <w:rPr>
          <w:rFonts w:eastAsia="Lucida Sans Unicode" w:cs="Times New Roman"/>
          <w:kern w:val="1"/>
          <w:lang w:eastAsia="ar-SA"/>
        </w:rPr>
        <w:t xml:space="preserve"> ára</w:t>
      </w:r>
      <w:r w:rsidR="00CA2634">
        <w:rPr>
          <w:rFonts w:eastAsia="Lucida Sans Unicode" w:cs="Times New Roman"/>
          <w:kern w:val="1"/>
          <w:lang w:eastAsia="ar-SA"/>
        </w:rPr>
        <w:t xml:space="preserve"> 35</w:t>
      </w:r>
      <w:r w:rsidR="00FA221B">
        <w:rPr>
          <w:rFonts w:eastAsia="Lucida Sans Unicode" w:cs="Times New Roman"/>
          <w:kern w:val="1"/>
          <w:lang w:eastAsia="ar-SA"/>
        </w:rPr>
        <w:t xml:space="preserve">.000,- forinttól </w:t>
      </w:r>
      <w:r w:rsidR="00CA2634">
        <w:rPr>
          <w:rFonts w:eastAsia="Lucida Sans Unicode" w:cs="Times New Roman"/>
          <w:kern w:val="1"/>
          <w:lang w:eastAsia="ar-SA"/>
        </w:rPr>
        <w:t>110 000,- fo</w:t>
      </w:r>
      <w:r w:rsidR="00FA221B">
        <w:rPr>
          <w:rFonts w:eastAsia="Lucida Sans Unicode" w:cs="Times New Roman"/>
          <w:kern w:val="1"/>
          <w:lang w:eastAsia="ar-SA"/>
        </w:rPr>
        <w:t>rintig terjed. Amennyiben a kazánokat ki kell cserélni,</w:t>
      </w:r>
      <w:r w:rsidR="00CA2634">
        <w:rPr>
          <w:rFonts w:eastAsia="Lucida Sans Unicode" w:cs="Times New Roman"/>
          <w:kern w:val="1"/>
          <w:lang w:eastAsia="ar-SA"/>
        </w:rPr>
        <w:t xml:space="preserve"> ezek jelentős kiadást jelentenek majd</w:t>
      </w:r>
      <w:r w:rsidR="00FA221B">
        <w:rPr>
          <w:rFonts w:eastAsia="Lucida Sans Unicode" w:cs="Times New Roman"/>
          <w:kern w:val="1"/>
          <w:lang w:eastAsia="ar-SA"/>
        </w:rPr>
        <w:t xml:space="preserve">, </w:t>
      </w:r>
      <w:r w:rsidR="00607370">
        <w:rPr>
          <w:rFonts w:eastAsia="Lucida Sans Unicode" w:cs="Times New Roman"/>
          <w:kern w:val="1"/>
          <w:lang w:eastAsia="ar-SA"/>
        </w:rPr>
        <w:t>mivel</w:t>
      </w:r>
      <w:r w:rsidR="00FA221B">
        <w:rPr>
          <w:rFonts w:eastAsia="Lucida Sans Unicode" w:cs="Times New Roman"/>
          <w:kern w:val="1"/>
          <w:lang w:eastAsia="ar-SA"/>
        </w:rPr>
        <w:t xml:space="preserve"> nem kondenzációs kazánok</w:t>
      </w:r>
      <w:r w:rsidR="00607370">
        <w:rPr>
          <w:rFonts w:eastAsia="Lucida Sans Unicode" w:cs="Times New Roman"/>
          <w:kern w:val="1"/>
          <w:lang w:eastAsia="ar-SA"/>
        </w:rPr>
        <w:t>ról van szó</w:t>
      </w:r>
      <w:r w:rsidR="003C2B32">
        <w:rPr>
          <w:rFonts w:eastAsia="Lucida Sans Unicode" w:cs="Times New Roman"/>
          <w:kern w:val="1"/>
          <w:lang w:eastAsia="ar-SA"/>
        </w:rPr>
        <w:t>.</w:t>
      </w:r>
      <w:r w:rsidR="00CA2634">
        <w:rPr>
          <w:rFonts w:eastAsia="Lucida Sans Unicode" w:cs="Times New Roman"/>
          <w:kern w:val="1"/>
          <w:lang w:eastAsia="ar-SA"/>
        </w:rPr>
        <w:t xml:space="preserve"> </w:t>
      </w:r>
    </w:p>
    <w:p w:rsidR="00CA2634" w:rsidRDefault="00ED1635" w:rsidP="00D41EB1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  <w:r>
        <w:rPr>
          <w:rFonts w:eastAsia="Lucida Sans Unicode" w:cs="Times New Roman"/>
          <w:kern w:val="1"/>
          <w:lang w:eastAsia="ar-SA"/>
        </w:rPr>
        <w:t xml:space="preserve">Az első </w:t>
      </w:r>
      <w:r w:rsidR="00B414D4">
        <w:rPr>
          <w:rFonts w:eastAsia="Lucida Sans Unicode" w:cs="Times New Roman"/>
          <w:kern w:val="1"/>
          <w:lang w:eastAsia="ar-SA"/>
        </w:rPr>
        <w:t>teendő</w:t>
      </w:r>
      <w:r>
        <w:rPr>
          <w:rFonts w:eastAsia="Lucida Sans Unicode" w:cs="Times New Roman"/>
          <w:kern w:val="1"/>
          <w:lang w:eastAsia="ar-SA"/>
        </w:rPr>
        <w:t xml:space="preserve"> az lenne, hogy össze kellene írni, hogy milyen típusú készülékek v</w:t>
      </w:r>
      <w:r w:rsidR="003C2B32">
        <w:rPr>
          <w:rFonts w:eastAsia="Lucida Sans Unicode" w:cs="Times New Roman"/>
          <w:kern w:val="1"/>
          <w:lang w:eastAsia="ar-SA"/>
        </w:rPr>
        <w:t>annak</w:t>
      </w:r>
      <w:r w:rsidR="003F479B">
        <w:rPr>
          <w:rFonts w:eastAsia="Lucida Sans Unicode" w:cs="Times New Roman"/>
          <w:kern w:val="1"/>
          <w:lang w:eastAsia="ar-SA"/>
        </w:rPr>
        <w:t xml:space="preserve"> a </w:t>
      </w:r>
      <w:r w:rsidR="00607370">
        <w:rPr>
          <w:rFonts w:eastAsia="Lucida Sans Unicode" w:cs="Times New Roman"/>
          <w:kern w:val="1"/>
          <w:lang w:eastAsia="ar-SA"/>
        </w:rPr>
        <w:t>lakások</w:t>
      </w:r>
      <w:r w:rsidR="003F479B">
        <w:rPr>
          <w:rFonts w:eastAsia="Lucida Sans Unicode" w:cs="Times New Roman"/>
          <w:kern w:val="1"/>
          <w:lang w:eastAsia="ar-SA"/>
        </w:rPr>
        <w:t>ban. Az üzemeltetési szerződés</w:t>
      </w:r>
      <w:r w:rsidR="00C72646">
        <w:rPr>
          <w:rFonts w:eastAsia="Lucida Sans Unicode" w:cs="Times New Roman"/>
          <w:kern w:val="1"/>
          <w:lang w:eastAsia="ar-SA"/>
        </w:rPr>
        <w:t xml:space="preserve"> újbóli</w:t>
      </w:r>
      <w:r w:rsidR="003F479B">
        <w:rPr>
          <w:rFonts w:eastAsia="Lucida Sans Unicode" w:cs="Times New Roman"/>
          <w:kern w:val="1"/>
          <w:lang w:eastAsia="ar-SA"/>
        </w:rPr>
        <w:t xml:space="preserve"> megkötésének nem látja értelmét</w:t>
      </w:r>
      <w:r w:rsidR="0049704C">
        <w:rPr>
          <w:rFonts w:eastAsia="Lucida Sans Unicode" w:cs="Times New Roman"/>
          <w:kern w:val="1"/>
          <w:lang w:eastAsia="ar-SA"/>
        </w:rPr>
        <w:t xml:space="preserve">, mert </w:t>
      </w:r>
      <w:r w:rsidR="003F479B">
        <w:rPr>
          <w:rFonts w:eastAsia="Lucida Sans Unicode" w:cs="Times New Roman"/>
          <w:kern w:val="1"/>
          <w:lang w:eastAsia="ar-SA"/>
        </w:rPr>
        <w:t>a</w:t>
      </w:r>
      <w:r w:rsidR="0049704C">
        <w:rPr>
          <w:rFonts w:eastAsia="Lucida Sans Unicode" w:cs="Times New Roman"/>
          <w:kern w:val="1"/>
          <w:lang w:eastAsia="ar-SA"/>
        </w:rPr>
        <w:t xml:space="preserve"> vállalkozási jellege így nincs meg,</w:t>
      </w:r>
      <w:r w:rsidR="003F479B">
        <w:rPr>
          <w:rFonts w:eastAsia="Lucida Sans Unicode" w:cs="Times New Roman"/>
          <w:kern w:val="1"/>
          <w:lang w:eastAsia="ar-SA"/>
        </w:rPr>
        <w:t xml:space="preserve"> </w:t>
      </w:r>
      <w:r w:rsidR="00C72646">
        <w:rPr>
          <w:rFonts w:eastAsia="Lucida Sans Unicode" w:cs="Times New Roman"/>
          <w:kern w:val="1"/>
          <w:lang w:eastAsia="ar-SA"/>
        </w:rPr>
        <w:t>hiszen</w:t>
      </w:r>
      <w:r w:rsidR="0049704C">
        <w:rPr>
          <w:rFonts w:eastAsia="Lucida Sans Unicode" w:cs="Times New Roman"/>
          <w:kern w:val="1"/>
          <w:lang w:eastAsia="ar-SA"/>
        </w:rPr>
        <w:t xml:space="preserve"> az önkormányzat fedezi</w:t>
      </w:r>
      <w:r w:rsidR="003F479B">
        <w:rPr>
          <w:rFonts w:eastAsia="Lucida Sans Unicode" w:cs="Times New Roman"/>
          <w:kern w:val="1"/>
          <w:lang w:eastAsia="ar-SA"/>
        </w:rPr>
        <w:t xml:space="preserve"> </w:t>
      </w:r>
      <w:r w:rsidR="00607370">
        <w:rPr>
          <w:rFonts w:eastAsia="Lucida Sans Unicode" w:cs="Times New Roman"/>
          <w:kern w:val="1"/>
          <w:lang w:eastAsia="ar-SA"/>
        </w:rPr>
        <w:t>a költségeke</w:t>
      </w:r>
      <w:r w:rsidR="0049704C">
        <w:rPr>
          <w:rFonts w:eastAsia="Lucida Sans Unicode" w:cs="Times New Roman"/>
          <w:kern w:val="1"/>
          <w:lang w:eastAsia="ar-SA"/>
        </w:rPr>
        <w:t>t. Javasolja, hogy a bérleti szerződés</w:t>
      </w:r>
      <w:r w:rsidR="00142983">
        <w:rPr>
          <w:rFonts w:eastAsia="Lucida Sans Unicode" w:cs="Times New Roman"/>
          <w:kern w:val="1"/>
          <w:lang w:eastAsia="ar-SA"/>
        </w:rPr>
        <w:t>e</w:t>
      </w:r>
      <w:r w:rsidR="002757A0">
        <w:rPr>
          <w:rFonts w:eastAsia="Lucida Sans Unicode" w:cs="Times New Roman"/>
          <w:kern w:val="1"/>
          <w:lang w:eastAsia="ar-SA"/>
        </w:rPr>
        <w:t xml:space="preserve">ket is </w:t>
      </w:r>
      <w:r w:rsidR="0070485C">
        <w:rPr>
          <w:rFonts w:eastAsia="Lucida Sans Unicode" w:cs="Times New Roman"/>
          <w:kern w:val="1"/>
          <w:lang w:eastAsia="ar-SA"/>
        </w:rPr>
        <w:t>vizsgálják felül</w:t>
      </w:r>
      <w:r w:rsidR="002757A0">
        <w:rPr>
          <w:rFonts w:eastAsia="Lucida Sans Unicode" w:cs="Times New Roman"/>
          <w:kern w:val="1"/>
          <w:lang w:eastAsia="ar-SA"/>
        </w:rPr>
        <w:t>, valamint</w:t>
      </w:r>
      <w:r w:rsidR="003F479B">
        <w:rPr>
          <w:rFonts w:eastAsia="Lucida Sans Unicode" w:cs="Times New Roman"/>
          <w:kern w:val="1"/>
          <w:lang w:eastAsia="ar-SA"/>
        </w:rPr>
        <w:t xml:space="preserve"> </w:t>
      </w:r>
      <w:r w:rsidR="00142983">
        <w:rPr>
          <w:rFonts w:eastAsia="Lucida Sans Unicode" w:cs="Times New Roman"/>
          <w:kern w:val="1"/>
          <w:lang w:eastAsia="ar-SA"/>
        </w:rPr>
        <w:t xml:space="preserve">a bérlők kiköltözésekor és </w:t>
      </w:r>
      <w:r w:rsidR="0070485C">
        <w:rPr>
          <w:rFonts w:eastAsia="Lucida Sans Unicode" w:cs="Times New Roman"/>
          <w:kern w:val="1"/>
          <w:lang w:eastAsia="ar-SA"/>
        </w:rPr>
        <w:t>beköltözése</w:t>
      </w:r>
      <w:r w:rsidR="00173DD5">
        <w:rPr>
          <w:rFonts w:eastAsia="Lucida Sans Unicode" w:cs="Times New Roman"/>
          <w:kern w:val="1"/>
          <w:lang w:eastAsia="ar-SA"/>
        </w:rPr>
        <w:t>kor is meg kellene szigorítani</w:t>
      </w:r>
      <w:r w:rsidR="002757A0">
        <w:rPr>
          <w:rFonts w:eastAsia="Lucida Sans Unicode" w:cs="Times New Roman"/>
          <w:kern w:val="1"/>
          <w:lang w:eastAsia="ar-SA"/>
        </w:rPr>
        <w:t xml:space="preserve"> az átadás-átvételt, mert</w:t>
      </w:r>
      <w:r w:rsidR="0070485C">
        <w:rPr>
          <w:rFonts w:eastAsia="Lucida Sans Unicode" w:cs="Times New Roman"/>
          <w:kern w:val="1"/>
          <w:lang w:eastAsia="ar-SA"/>
        </w:rPr>
        <w:t xml:space="preserve"> jelenleg azt látja, hogy</w:t>
      </w:r>
      <w:r w:rsidR="002757A0">
        <w:rPr>
          <w:rFonts w:eastAsia="Lucida Sans Unicode" w:cs="Times New Roman"/>
          <w:kern w:val="1"/>
          <w:lang w:eastAsia="ar-SA"/>
        </w:rPr>
        <w:t xml:space="preserve"> az önkormányzat részéről ez nem történik</w:t>
      </w:r>
      <w:r w:rsidR="00173DD5">
        <w:rPr>
          <w:rFonts w:eastAsia="Lucida Sans Unicode" w:cs="Times New Roman"/>
          <w:kern w:val="1"/>
          <w:lang w:eastAsia="ar-SA"/>
        </w:rPr>
        <w:t xml:space="preserve"> meg </w:t>
      </w:r>
      <w:r w:rsidR="0070485C">
        <w:rPr>
          <w:rFonts w:eastAsia="Lucida Sans Unicode" w:cs="Times New Roman"/>
          <w:kern w:val="1"/>
          <w:lang w:eastAsia="ar-SA"/>
        </w:rPr>
        <w:t>kellő alapossággal</w:t>
      </w:r>
      <w:r w:rsidR="00173DD5">
        <w:rPr>
          <w:rFonts w:eastAsia="Lucida Sans Unicode" w:cs="Times New Roman"/>
          <w:kern w:val="1"/>
          <w:lang w:eastAsia="ar-SA"/>
        </w:rPr>
        <w:t>. A költségalapon bérelt lakások esetében is jönnek a visszajelzések</w:t>
      </w:r>
      <w:r w:rsidR="0070485C">
        <w:rPr>
          <w:rFonts w:eastAsia="Lucida Sans Unicode" w:cs="Times New Roman"/>
          <w:kern w:val="1"/>
          <w:lang w:eastAsia="ar-SA"/>
        </w:rPr>
        <w:t xml:space="preserve"> a bérlőktől</w:t>
      </w:r>
      <w:r w:rsidR="00173DD5">
        <w:rPr>
          <w:rFonts w:eastAsia="Lucida Sans Unicode" w:cs="Times New Roman"/>
          <w:kern w:val="1"/>
          <w:lang w:eastAsia="ar-SA"/>
        </w:rPr>
        <w:t xml:space="preserve"> arra vonatkozóan, hogy</w:t>
      </w:r>
      <w:r w:rsidR="001E2B1A">
        <w:rPr>
          <w:rFonts w:eastAsia="Lucida Sans Unicode" w:cs="Times New Roman"/>
          <w:kern w:val="1"/>
          <w:lang w:eastAsia="ar-SA"/>
        </w:rPr>
        <w:t xml:space="preserve"> esőzések idején</w:t>
      </w:r>
      <w:r w:rsidR="00EB3A9B">
        <w:rPr>
          <w:rFonts w:eastAsia="Lucida Sans Unicode" w:cs="Times New Roman"/>
          <w:kern w:val="1"/>
          <w:lang w:eastAsia="ar-SA"/>
        </w:rPr>
        <w:t xml:space="preserve"> sok a beázás, e</w:t>
      </w:r>
      <w:r w:rsidR="002C7D16">
        <w:rPr>
          <w:rFonts w:eastAsia="Lucida Sans Unicode" w:cs="Times New Roman"/>
          <w:kern w:val="1"/>
          <w:lang w:eastAsia="ar-SA"/>
        </w:rPr>
        <w:t>gyre több a karbantartási probléma.</w:t>
      </w:r>
      <w:r w:rsidR="00E06704">
        <w:rPr>
          <w:rFonts w:eastAsia="Lucida Sans Unicode" w:cs="Times New Roman"/>
          <w:kern w:val="1"/>
          <w:lang w:eastAsia="ar-SA"/>
        </w:rPr>
        <w:t xml:space="preserve"> </w:t>
      </w:r>
      <w:r w:rsidR="00EE7657">
        <w:rPr>
          <w:rFonts w:eastAsia="Lucida Sans Unicode" w:cs="Times New Roman"/>
          <w:kern w:val="1"/>
          <w:lang w:eastAsia="ar-SA"/>
        </w:rPr>
        <w:t>Rögzíteni kellene a szerződésekben azt, hogy</w:t>
      </w:r>
      <w:r w:rsidR="0071302D">
        <w:rPr>
          <w:rFonts w:eastAsia="Lucida Sans Unicode" w:cs="Times New Roman"/>
          <w:kern w:val="1"/>
          <w:lang w:eastAsia="ar-SA"/>
        </w:rPr>
        <w:t xml:space="preserve"> ami</w:t>
      </w:r>
      <w:r w:rsidR="00EE7657">
        <w:rPr>
          <w:rFonts w:eastAsia="Lucida Sans Unicode" w:cs="Times New Roman"/>
          <w:kern w:val="1"/>
          <w:lang w:eastAsia="ar-SA"/>
        </w:rPr>
        <w:t xml:space="preserve"> a falon belül </w:t>
      </w:r>
      <w:r w:rsidR="0071302D">
        <w:rPr>
          <w:rFonts w:eastAsia="Lucida Sans Unicode" w:cs="Times New Roman"/>
          <w:kern w:val="1"/>
          <w:lang w:eastAsia="ar-SA"/>
        </w:rPr>
        <w:t>van, az</w:t>
      </w:r>
      <w:r w:rsidR="00EE7657">
        <w:rPr>
          <w:rFonts w:eastAsia="Lucida Sans Unicode" w:cs="Times New Roman"/>
          <w:kern w:val="1"/>
          <w:lang w:eastAsia="ar-SA"/>
        </w:rPr>
        <w:t xml:space="preserve"> a tulajdonos</w:t>
      </w:r>
      <w:r w:rsidR="0071302D">
        <w:rPr>
          <w:rFonts w:eastAsia="Lucida Sans Unicode" w:cs="Times New Roman"/>
          <w:kern w:val="1"/>
          <w:lang w:eastAsia="ar-SA"/>
        </w:rPr>
        <w:t>, ami</w:t>
      </w:r>
      <w:r w:rsidR="00EE7657">
        <w:rPr>
          <w:rFonts w:eastAsia="Lucida Sans Unicode" w:cs="Times New Roman"/>
          <w:kern w:val="1"/>
          <w:lang w:eastAsia="ar-SA"/>
        </w:rPr>
        <w:t xml:space="preserve"> a falon kívül </w:t>
      </w:r>
      <w:r w:rsidR="00D444AE">
        <w:rPr>
          <w:rFonts w:eastAsia="Lucida Sans Unicode" w:cs="Times New Roman"/>
          <w:kern w:val="1"/>
          <w:lang w:eastAsia="ar-SA"/>
        </w:rPr>
        <w:t>van, annak</w:t>
      </w:r>
      <w:r w:rsidR="00EE7657">
        <w:rPr>
          <w:rFonts w:eastAsia="Lucida Sans Unicode" w:cs="Times New Roman"/>
          <w:kern w:val="1"/>
          <w:lang w:eastAsia="ar-SA"/>
        </w:rPr>
        <w:t xml:space="preserve"> javítása a bérlő </w:t>
      </w:r>
      <w:r w:rsidR="0071302D">
        <w:rPr>
          <w:rFonts w:eastAsia="Lucida Sans Unicode" w:cs="Times New Roman"/>
          <w:kern w:val="1"/>
          <w:lang w:eastAsia="ar-SA"/>
        </w:rPr>
        <w:t>feladata és költsége</w:t>
      </w:r>
      <w:r w:rsidR="00EE7657">
        <w:rPr>
          <w:rFonts w:eastAsia="Lucida Sans Unicode" w:cs="Times New Roman"/>
          <w:kern w:val="1"/>
          <w:lang w:eastAsia="ar-SA"/>
        </w:rPr>
        <w:t>.</w:t>
      </w:r>
      <w:r w:rsidR="00D444AE">
        <w:rPr>
          <w:rFonts w:eastAsia="Lucida Sans Unicode" w:cs="Times New Roman"/>
          <w:kern w:val="1"/>
          <w:lang w:eastAsia="ar-SA"/>
        </w:rPr>
        <w:t xml:space="preserve"> </w:t>
      </w:r>
      <w:r w:rsidR="001E4127">
        <w:rPr>
          <w:rFonts w:eastAsia="Lucida Sans Unicode" w:cs="Times New Roman"/>
          <w:kern w:val="1"/>
          <w:lang w:eastAsia="ar-SA"/>
        </w:rPr>
        <w:t>Szerinte a</w:t>
      </w:r>
      <w:r w:rsidR="00D444AE">
        <w:rPr>
          <w:rFonts w:eastAsia="Lucida Sans Unicode" w:cs="Times New Roman"/>
          <w:kern w:val="1"/>
          <w:lang w:eastAsia="ar-SA"/>
        </w:rPr>
        <w:t xml:space="preserve"> kazánok javításának költségét nem az önkormányzatnak kellene állnia.</w:t>
      </w:r>
    </w:p>
    <w:p w:rsidR="00D41EB1" w:rsidRDefault="00D41EB1" w:rsidP="00D41EB1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</w:p>
    <w:p w:rsidR="003A14F8" w:rsidRDefault="003A14F8" w:rsidP="00D41EB1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  <w:r>
        <w:rPr>
          <w:rFonts w:eastAsia="Lucida Sans Unicode" w:cs="Times New Roman"/>
          <w:kern w:val="1"/>
          <w:lang w:eastAsia="ar-SA"/>
        </w:rPr>
        <w:t>Tóth Tibor bizottsági tag: ezekről a dolgokról már beszéltek novemberben. A bérleti díjak vonatkozásában is felmerült az emelés kérdése, de az ingatlanok állapota miatt nem került erre sor.</w:t>
      </w:r>
      <w:r w:rsidR="00F27AF6">
        <w:rPr>
          <w:rFonts w:eastAsia="Lucida Sans Unicode" w:cs="Times New Roman"/>
          <w:kern w:val="1"/>
          <w:lang w:eastAsia="ar-SA"/>
        </w:rPr>
        <w:t xml:space="preserve"> Egyetért azzal, hogy a lakások állapotát meg kell vizsgálni.</w:t>
      </w:r>
    </w:p>
    <w:p w:rsidR="003A14F8" w:rsidRDefault="003A14F8" w:rsidP="00D41EB1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</w:p>
    <w:p w:rsidR="009463BC" w:rsidRDefault="009463BC" w:rsidP="00D41EB1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  <w:r>
        <w:rPr>
          <w:rFonts w:eastAsia="Lucida Sans Unicode" w:cs="Times New Roman"/>
          <w:kern w:val="1"/>
          <w:lang w:eastAsia="ar-SA"/>
        </w:rPr>
        <w:t>Marjai Pál bizottsági elnök: a bérleti szerződések mit tartalmaznak</w:t>
      </w:r>
      <w:r w:rsidR="00865500">
        <w:rPr>
          <w:rFonts w:eastAsia="Lucida Sans Unicode" w:cs="Times New Roman"/>
          <w:kern w:val="1"/>
          <w:lang w:eastAsia="ar-SA"/>
        </w:rPr>
        <w:t xml:space="preserve"> pontosan</w:t>
      </w:r>
      <w:r>
        <w:rPr>
          <w:rFonts w:eastAsia="Lucida Sans Unicode" w:cs="Times New Roman"/>
          <w:kern w:val="1"/>
          <w:lang w:eastAsia="ar-SA"/>
        </w:rPr>
        <w:t>?</w:t>
      </w:r>
      <w:r w:rsidR="00865500">
        <w:rPr>
          <w:rFonts w:eastAsia="Lucida Sans Unicode" w:cs="Times New Roman"/>
          <w:kern w:val="1"/>
          <w:lang w:eastAsia="ar-SA"/>
        </w:rPr>
        <w:t xml:space="preserve"> Létezik egy sablon, ami alapján ezt tudni lehet?</w:t>
      </w:r>
    </w:p>
    <w:p w:rsidR="009463BC" w:rsidRDefault="009463BC" w:rsidP="00D41EB1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</w:p>
    <w:p w:rsidR="009463BC" w:rsidRDefault="009463BC" w:rsidP="00D41EB1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  <w:r>
        <w:rPr>
          <w:rFonts w:eastAsia="Lucida Sans Unicode" w:cs="Times New Roman"/>
          <w:kern w:val="1"/>
          <w:lang w:eastAsia="ar-SA"/>
        </w:rPr>
        <w:t>Battáné dr. Tóth Zita jegyző: jelenleg a bérleti szer</w:t>
      </w:r>
      <w:r w:rsidR="00865500">
        <w:rPr>
          <w:rFonts w:eastAsia="Lucida Sans Unicode" w:cs="Times New Roman"/>
          <w:kern w:val="1"/>
          <w:lang w:eastAsia="ar-SA"/>
        </w:rPr>
        <w:t>z</w:t>
      </w:r>
      <w:r>
        <w:rPr>
          <w:rFonts w:eastAsia="Lucida Sans Unicode" w:cs="Times New Roman"/>
          <w:kern w:val="1"/>
          <w:lang w:eastAsia="ar-SA"/>
        </w:rPr>
        <w:t>ődések tartalma más</w:t>
      </w:r>
      <w:r w:rsidR="00865500">
        <w:rPr>
          <w:rFonts w:eastAsia="Lucida Sans Unicode" w:cs="Times New Roman"/>
          <w:kern w:val="1"/>
          <w:lang w:eastAsia="ar-SA"/>
        </w:rPr>
        <w:t xml:space="preserve">-más, attól függ, hogy </w:t>
      </w:r>
      <w:r w:rsidR="00B91A05">
        <w:rPr>
          <w:rFonts w:eastAsia="Lucida Sans Unicode" w:cs="Times New Roman"/>
          <w:kern w:val="1"/>
          <w:lang w:eastAsia="ar-SA"/>
        </w:rPr>
        <w:t>mikor kötötték</w:t>
      </w:r>
      <w:r w:rsidR="00865500">
        <w:rPr>
          <w:rFonts w:eastAsia="Lucida Sans Unicode" w:cs="Times New Roman"/>
          <w:kern w:val="1"/>
          <w:lang w:eastAsia="ar-SA"/>
        </w:rPr>
        <w:t xml:space="preserve">. Jelenleg Gulyás Ágnes ügyintézőhöz tartoznak az </w:t>
      </w:r>
      <w:r w:rsidR="00B91A05">
        <w:rPr>
          <w:rFonts w:eastAsia="Lucida Sans Unicode" w:cs="Times New Roman"/>
          <w:kern w:val="1"/>
          <w:lang w:eastAsia="ar-SA"/>
        </w:rPr>
        <w:t>önkormányzati bérlakások</w:t>
      </w:r>
      <w:r w:rsidR="00865500">
        <w:rPr>
          <w:rFonts w:eastAsia="Lucida Sans Unicode" w:cs="Times New Roman"/>
          <w:kern w:val="1"/>
          <w:lang w:eastAsia="ar-SA"/>
        </w:rPr>
        <w:t>, a szerződések nála vannak.</w:t>
      </w:r>
    </w:p>
    <w:p w:rsidR="00865500" w:rsidRDefault="00865500" w:rsidP="00D41EB1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</w:p>
    <w:p w:rsidR="002C7D16" w:rsidRDefault="002C7D16" w:rsidP="00D41EB1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  <w:r>
        <w:rPr>
          <w:rFonts w:eastAsia="Lucida Sans Unicode" w:cs="Times New Roman"/>
          <w:kern w:val="1"/>
          <w:lang w:eastAsia="ar-SA"/>
        </w:rPr>
        <w:t xml:space="preserve">Marjai Pál </w:t>
      </w:r>
      <w:r w:rsidR="00EB3A9B">
        <w:rPr>
          <w:rFonts w:eastAsia="Lucida Sans Unicode" w:cs="Times New Roman"/>
          <w:kern w:val="1"/>
          <w:lang w:eastAsia="ar-SA"/>
        </w:rPr>
        <w:t xml:space="preserve">bizottsági </w:t>
      </w:r>
      <w:r>
        <w:rPr>
          <w:rFonts w:eastAsia="Lucida Sans Unicode" w:cs="Times New Roman"/>
          <w:kern w:val="1"/>
          <w:lang w:eastAsia="ar-SA"/>
        </w:rPr>
        <w:t>eln</w:t>
      </w:r>
      <w:r w:rsidR="008A2392">
        <w:rPr>
          <w:rFonts w:eastAsia="Lucida Sans Unicode" w:cs="Times New Roman"/>
          <w:kern w:val="1"/>
          <w:lang w:eastAsia="ar-SA"/>
        </w:rPr>
        <w:t xml:space="preserve">ök: a </w:t>
      </w:r>
      <w:r w:rsidR="00946DF1">
        <w:rPr>
          <w:rFonts w:eastAsia="Lucida Sans Unicode" w:cs="Times New Roman"/>
          <w:kern w:val="1"/>
          <w:lang w:eastAsia="ar-SA"/>
        </w:rPr>
        <w:t>Kassai út 48. alatti lakások</w:t>
      </w:r>
      <w:r w:rsidR="008A2392">
        <w:rPr>
          <w:rFonts w:eastAsia="Lucida Sans Unicode" w:cs="Times New Roman"/>
          <w:kern w:val="1"/>
          <w:lang w:eastAsia="ar-SA"/>
        </w:rPr>
        <w:t xml:space="preserve"> felújítását melyik cég végezte el</w:t>
      </w:r>
      <w:r>
        <w:rPr>
          <w:rFonts w:eastAsia="Lucida Sans Unicode" w:cs="Times New Roman"/>
          <w:kern w:val="1"/>
          <w:lang w:eastAsia="ar-SA"/>
        </w:rPr>
        <w:t>?</w:t>
      </w:r>
    </w:p>
    <w:p w:rsidR="00D41EB1" w:rsidRDefault="00D41EB1" w:rsidP="00D41EB1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</w:p>
    <w:p w:rsidR="002C7D16" w:rsidRDefault="002C7D16" w:rsidP="00D41EB1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  <w:r>
        <w:rPr>
          <w:rFonts w:eastAsia="Lucida Sans Unicode" w:cs="Times New Roman"/>
          <w:kern w:val="1"/>
          <w:lang w:eastAsia="ar-SA"/>
        </w:rPr>
        <w:t xml:space="preserve">Kiss Dénes ügyvezető: a </w:t>
      </w:r>
      <w:r w:rsidR="008A2392">
        <w:rPr>
          <w:rFonts w:eastAsia="Lucida Sans Unicode" w:cs="Times New Roman"/>
          <w:kern w:val="1"/>
          <w:lang w:eastAsia="ar-SA"/>
        </w:rPr>
        <w:t xml:space="preserve">Szikszó </w:t>
      </w:r>
      <w:r>
        <w:rPr>
          <w:rFonts w:eastAsia="Lucida Sans Unicode" w:cs="Times New Roman"/>
          <w:kern w:val="1"/>
          <w:lang w:eastAsia="ar-SA"/>
        </w:rPr>
        <w:t>Centrum Kft. kezdte</w:t>
      </w:r>
      <w:r w:rsidR="008A2392">
        <w:rPr>
          <w:rFonts w:eastAsia="Lucida Sans Unicode" w:cs="Times New Roman"/>
          <w:kern w:val="1"/>
          <w:lang w:eastAsia="ar-SA"/>
        </w:rPr>
        <w:t xml:space="preserve"> a kivitelezést</w:t>
      </w:r>
      <w:r w:rsidR="00471CAF">
        <w:rPr>
          <w:rFonts w:eastAsia="Lucida Sans Unicode" w:cs="Times New Roman"/>
          <w:kern w:val="1"/>
          <w:lang w:eastAsia="ar-SA"/>
        </w:rPr>
        <w:t>, majd</w:t>
      </w:r>
      <w:r>
        <w:rPr>
          <w:rFonts w:eastAsia="Lucida Sans Unicode" w:cs="Times New Roman"/>
          <w:kern w:val="1"/>
          <w:lang w:eastAsia="ar-SA"/>
        </w:rPr>
        <w:t xml:space="preserve"> a </w:t>
      </w:r>
      <w:proofErr w:type="spellStart"/>
      <w:r w:rsidR="008A2392">
        <w:rPr>
          <w:rFonts w:eastAsia="Lucida Sans Unicode" w:cs="Times New Roman"/>
          <w:kern w:val="1"/>
          <w:lang w:eastAsia="ar-SA"/>
        </w:rPr>
        <w:t>Sixo</w:t>
      </w:r>
      <w:proofErr w:type="spellEnd"/>
      <w:r w:rsidR="008A2392">
        <w:rPr>
          <w:rFonts w:eastAsia="Lucida Sans Unicode" w:cs="Times New Roman"/>
          <w:kern w:val="1"/>
          <w:lang w:eastAsia="ar-SA"/>
        </w:rPr>
        <w:t xml:space="preserve"> </w:t>
      </w:r>
      <w:r>
        <w:rPr>
          <w:rFonts w:eastAsia="Lucida Sans Unicode" w:cs="Times New Roman"/>
          <w:kern w:val="1"/>
          <w:lang w:eastAsia="ar-SA"/>
        </w:rPr>
        <w:t>Tender</w:t>
      </w:r>
      <w:r w:rsidR="008A2392">
        <w:rPr>
          <w:rFonts w:eastAsia="Lucida Sans Unicode" w:cs="Times New Roman"/>
          <w:kern w:val="1"/>
          <w:lang w:eastAsia="ar-SA"/>
        </w:rPr>
        <w:t xml:space="preserve"> Kft.</w:t>
      </w:r>
      <w:r>
        <w:rPr>
          <w:rFonts w:eastAsia="Lucida Sans Unicode" w:cs="Times New Roman"/>
          <w:kern w:val="1"/>
          <w:lang w:eastAsia="ar-SA"/>
        </w:rPr>
        <w:t xml:space="preserve"> folytatta</w:t>
      </w:r>
      <w:r w:rsidR="007B0969">
        <w:rPr>
          <w:rFonts w:eastAsia="Lucida Sans Unicode" w:cs="Times New Roman"/>
          <w:kern w:val="1"/>
          <w:lang w:eastAsia="ar-SA"/>
        </w:rPr>
        <w:t xml:space="preserve"> és</w:t>
      </w:r>
      <w:r w:rsidR="00471CAF">
        <w:rPr>
          <w:rFonts w:eastAsia="Lucida Sans Unicode" w:cs="Times New Roman"/>
          <w:kern w:val="1"/>
          <w:lang w:eastAsia="ar-SA"/>
        </w:rPr>
        <w:t xml:space="preserve"> fejezte be</w:t>
      </w:r>
      <w:r>
        <w:rPr>
          <w:rFonts w:eastAsia="Lucida Sans Unicode" w:cs="Times New Roman"/>
          <w:kern w:val="1"/>
          <w:lang w:eastAsia="ar-SA"/>
        </w:rPr>
        <w:t>.</w:t>
      </w:r>
    </w:p>
    <w:p w:rsidR="00D41EB1" w:rsidRDefault="00D41EB1" w:rsidP="00D41EB1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</w:p>
    <w:p w:rsidR="002C7D16" w:rsidRDefault="002C7D16" w:rsidP="00D41EB1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  <w:r>
        <w:rPr>
          <w:rFonts w:eastAsia="Lucida Sans Unicode" w:cs="Times New Roman"/>
          <w:kern w:val="1"/>
          <w:lang w:eastAsia="ar-SA"/>
        </w:rPr>
        <w:t xml:space="preserve">Marjai Pál </w:t>
      </w:r>
      <w:r w:rsidR="00586E27">
        <w:rPr>
          <w:rFonts w:eastAsia="Lucida Sans Unicode" w:cs="Times New Roman"/>
          <w:kern w:val="1"/>
          <w:lang w:eastAsia="ar-SA"/>
        </w:rPr>
        <w:t xml:space="preserve">bizottsági </w:t>
      </w:r>
      <w:r>
        <w:rPr>
          <w:rFonts w:eastAsia="Lucida Sans Unicode" w:cs="Times New Roman"/>
          <w:kern w:val="1"/>
          <w:lang w:eastAsia="ar-SA"/>
        </w:rPr>
        <w:t>elnök: a gáz</w:t>
      </w:r>
      <w:r w:rsidR="00323664">
        <w:rPr>
          <w:rFonts w:eastAsia="Lucida Sans Unicode" w:cs="Times New Roman"/>
          <w:kern w:val="1"/>
          <w:lang w:eastAsia="ar-SA"/>
        </w:rPr>
        <w:t xml:space="preserve">kazán </w:t>
      </w:r>
      <w:r>
        <w:rPr>
          <w:rFonts w:eastAsia="Lucida Sans Unicode" w:cs="Times New Roman"/>
          <w:kern w:val="1"/>
          <w:lang w:eastAsia="ar-SA"/>
        </w:rPr>
        <w:t>készülékek karbantartását vállalja át az önkormányzat?</w:t>
      </w:r>
    </w:p>
    <w:p w:rsidR="00D41EB1" w:rsidRDefault="00D41EB1" w:rsidP="00D41EB1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</w:p>
    <w:p w:rsidR="0060245E" w:rsidRDefault="002C7D16" w:rsidP="00D41EB1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  <w:r>
        <w:rPr>
          <w:rFonts w:eastAsia="Lucida Sans Unicode" w:cs="Times New Roman"/>
          <w:kern w:val="1"/>
          <w:lang w:eastAsia="ar-SA"/>
        </w:rPr>
        <w:t xml:space="preserve">Kiss Dénes ügyvezető: </w:t>
      </w:r>
      <w:r w:rsidR="003C0267">
        <w:rPr>
          <w:rFonts w:eastAsia="Lucida Sans Unicode" w:cs="Times New Roman"/>
          <w:kern w:val="1"/>
          <w:lang w:eastAsia="ar-SA"/>
        </w:rPr>
        <w:t xml:space="preserve">azt javasolja, hogy </w:t>
      </w:r>
      <w:r>
        <w:rPr>
          <w:rFonts w:eastAsia="Lucida Sans Unicode" w:cs="Times New Roman"/>
          <w:kern w:val="1"/>
          <w:lang w:eastAsia="ar-SA"/>
        </w:rPr>
        <w:t>a</w:t>
      </w:r>
      <w:r w:rsidR="008F439B">
        <w:rPr>
          <w:rFonts w:eastAsia="Lucida Sans Unicode" w:cs="Times New Roman"/>
          <w:kern w:val="1"/>
          <w:lang w:eastAsia="ar-SA"/>
        </w:rPr>
        <w:t xml:space="preserve"> karbantartás</w:t>
      </w:r>
      <w:r>
        <w:rPr>
          <w:rFonts w:eastAsia="Lucida Sans Unicode" w:cs="Times New Roman"/>
          <w:kern w:val="1"/>
          <w:lang w:eastAsia="ar-SA"/>
        </w:rPr>
        <w:t xml:space="preserve"> megszervezést vállalja</w:t>
      </w:r>
      <w:r w:rsidR="003143F4">
        <w:rPr>
          <w:rFonts w:eastAsia="Lucida Sans Unicode" w:cs="Times New Roman"/>
          <w:kern w:val="1"/>
          <w:lang w:eastAsia="ar-SA"/>
        </w:rPr>
        <w:t xml:space="preserve"> át, </w:t>
      </w:r>
      <w:r>
        <w:rPr>
          <w:rFonts w:eastAsia="Lucida Sans Unicode" w:cs="Times New Roman"/>
          <w:kern w:val="1"/>
          <w:lang w:eastAsia="ar-SA"/>
        </w:rPr>
        <w:t>az önkormányzat</w:t>
      </w:r>
      <w:r w:rsidR="003143F4">
        <w:rPr>
          <w:rFonts w:eastAsia="Lucida Sans Unicode" w:cs="Times New Roman"/>
          <w:kern w:val="1"/>
          <w:lang w:eastAsia="ar-SA"/>
        </w:rPr>
        <w:t xml:space="preserve"> bízza meg a gázszerelőt</w:t>
      </w:r>
      <w:r>
        <w:rPr>
          <w:rFonts w:eastAsia="Lucida Sans Unicode" w:cs="Times New Roman"/>
          <w:kern w:val="1"/>
          <w:lang w:eastAsia="ar-SA"/>
        </w:rPr>
        <w:t xml:space="preserve"> és a </w:t>
      </w:r>
      <w:r w:rsidR="008F439B">
        <w:rPr>
          <w:rFonts w:eastAsia="Lucida Sans Unicode" w:cs="Times New Roman"/>
          <w:kern w:val="1"/>
          <w:lang w:eastAsia="ar-SA"/>
        </w:rPr>
        <w:t>bérlőknek</w:t>
      </w:r>
      <w:r>
        <w:rPr>
          <w:rFonts w:eastAsia="Lucida Sans Unicode" w:cs="Times New Roman"/>
          <w:kern w:val="1"/>
          <w:lang w:eastAsia="ar-SA"/>
        </w:rPr>
        <w:t xml:space="preserve"> számlázzák ki utólag</w:t>
      </w:r>
      <w:r w:rsidR="008F439B">
        <w:rPr>
          <w:rFonts w:eastAsia="Lucida Sans Unicode" w:cs="Times New Roman"/>
          <w:kern w:val="1"/>
          <w:lang w:eastAsia="ar-SA"/>
        </w:rPr>
        <w:t xml:space="preserve"> a karbantartás díját</w:t>
      </w:r>
      <w:r>
        <w:rPr>
          <w:rFonts w:eastAsia="Lucida Sans Unicode" w:cs="Times New Roman"/>
          <w:kern w:val="1"/>
          <w:lang w:eastAsia="ar-SA"/>
        </w:rPr>
        <w:t>.</w:t>
      </w:r>
    </w:p>
    <w:p w:rsidR="0060245E" w:rsidRDefault="0060245E" w:rsidP="00D41EB1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</w:p>
    <w:p w:rsidR="002C7D16" w:rsidRPr="0060245E" w:rsidRDefault="00836394" w:rsidP="00D41EB1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  <w:r>
        <w:rPr>
          <w:rFonts w:cs="Times New Roman"/>
        </w:rPr>
        <w:t xml:space="preserve">Tóth Tibor </w:t>
      </w:r>
      <w:r w:rsidR="0060245E">
        <w:rPr>
          <w:rFonts w:cs="Times New Roman"/>
        </w:rPr>
        <w:t xml:space="preserve">bizottsági </w:t>
      </w:r>
      <w:r>
        <w:rPr>
          <w:rFonts w:cs="Times New Roman"/>
        </w:rPr>
        <w:t>t</w:t>
      </w:r>
      <w:r w:rsidR="001477EE">
        <w:rPr>
          <w:rFonts w:cs="Times New Roman"/>
        </w:rPr>
        <w:t xml:space="preserve">ag: egyetért a </w:t>
      </w:r>
      <w:r w:rsidR="008F439B">
        <w:rPr>
          <w:rFonts w:cs="Times New Roman"/>
        </w:rPr>
        <w:t>karbantartás</w:t>
      </w:r>
      <w:r w:rsidR="001477EE">
        <w:rPr>
          <w:rFonts w:cs="Times New Roman"/>
        </w:rPr>
        <w:t xml:space="preserve"> önkormányzat általi megszervezésével</w:t>
      </w:r>
      <w:r w:rsidR="000165E2">
        <w:rPr>
          <w:rFonts w:cs="Times New Roman"/>
        </w:rPr>
        <w:t xml:space="preserve"> és m</w:t>
      </w:r>
      <w:r>
        <w:rPr>
          <w:rFonts w:cs="Times New Roman"/>
        </w:rPr>
        <w:t>eg</w:t>
      </w:r>
      <w:r w:rsidR="003C78CB">
        <w:rPr>
          <w:rFonts w:cs="Times New Roman"/>
        </w:rPr>
        <w:t xml:space="preserve"> kell szüntetni a visszaélés lehetőségét</w:t>
      </w:r>
      <w:r>
        <w:rPr>
          <w:rFonts w:cs="Times New Roman"/>
        </w:rPr>
        <w:t>.</w:t>
      </w:r>
    </w:p>
    <w:p w:rsidR="00836394" w:rsidRDefault="00836394" w:rsidP="00D41EB1">
      <w:pPr>
        <w:pStyle w:val="Textbody"/>
        <w:spacing w:after="0"/>
        <w:jc w:val="both"/>
        <w:rPr>
          <w:rFonts w:cs="Times New Roman"/>
        </w:rPr>
      </w:pPr>
    </w:p>
    <w:p w:rsidR="00836394" w:rsidRDefault="00836394" w:rsidP="00D41EB1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Marjai Pál </w:t>
      </w:r>
      <w:r w:rsidR="00DA2E8A">
        <w:rPr>
          <w:rFonts w:cs="Times New Roman"/>
        </w:rPr>
        <w:t xml:space="preserve">bizottsági </w:t>
      </w:r>
      <w:r>
        <w:rPr>
          <w:rFonts w:cs="Times New Roman"/>
        </w:rPr>
        <w:t xml:space="preserve">elnök: </w:t>
      </w:r>
      <w:r w:rsidR="003D1770">
        <w:rPr>
          <w:rFonts w:cs="Times New Roman"/>
        </w:rPr>
        <w:t xml:space="preserve">továbbá </w:t>
      </w:r>
      <w:r w:rsidR="00DA2E8A">
        <w:rPr>
          <w:rFonts w:cs="Times New Roman"/>
        </w:rPr>
        <w:t xml:space="preserve">a </w:t>
      </w:r>
      <w:r>
        <w:rPr>
          <w:rFonts w:cs="Times New Roman"/>
        </w:rPr>
        <w:t xml:space="preserve">bérleti szerződéseket tipizálni </w:t>
      </w:r>
      <w:r w:rsidR="002A5133">
        <w:rPr>
          <w:rFonts w:cs="Times New Roman"/>
        </w:rPr>
        <w:t>kellene. S</w:t>
      </w:r>
      <w:r w:rsidR="003D1770">
        <w:rPr>
          <w:rFonts w:cs="Times New Roman"/>
        </w:rPr>
        <w:t xml:space="preserve">zerinte azt is </w:t>
      </w:r>
      <w:r w:rsidR="003D1770">
        <w:rPr>
          <w:rFonts w:cs="Times New Roman"/>
        </w:rPr>
        <w:lastRenderedPageBreak/>
        <w:t>felül kell</w:t>
      </w:r>
      <w:r>
        <w:rPr>
          <w:rFonts w:cs="Times New Roman"/>
        </w:rPr>
        <w:t xml:space="preserve"> v</w:t>
      </w:r>
      <w:r w:rsidR="003D1770">
        <w:rPr>
          <w:rFonts w:cs="Times New Roman"/>
        </w:rPr>
        <w:t>izsgálni, hogy milyen állapotban vannak</w:t>
      </w:r>
      <w:r w:rsidR="00DA2E8A">
        <w:rPr>
          <w:rFonts w:cs="Times New Roman"/>
        </w:rPr>
        <w:t xml:space="preserve"> jelenleg</w:t>
      </w:r>
      <w:r>
        <w:rPr>
          <w:rFonts w:cs="Times New Roman"/>
        </w:rPr>
        <w:t xml:space="preserve"> a </w:t>
      </w:r>
      <w:r w:rsidR="003D1770">
        <w:rPr>
          <w:rFonts w:cs="Times New Roman"/>
        </w:rPr>
        <w:t>bér</w:t>
      </w:r>
      <w:r>
        <w:rPr>
          <w:rFonts w:cs="Times New Roman"/>
        </w:rPr>
        <w:t>lakások</w:t>
      </w:r>
      <w:r w:rsidR="009B0B43">
        <w:rPr>
          <w:rFonts w:cs="Times New Roman"/>
        </w:rPr>
        <w:t>.</w:t>
      </w:r>
      <w:r w:rsidR="00C04D9C">
        <w:rPr>
          <w:rFonts w:cs="Times New Roman"/>
        </w:rPr>
        <w:t xml:space="preserve"> </w:t>
      </w:r>
      <w:r w:rsidR="00692DB5">
        <w:rPr>
          <w:rFonts w:cs="Times New Roman"/>
        </w:rPr>
        <w:t>A</w:t>
      </w:r>
      <w:r w:rsidR="00C04D9C">
        <w:rPr>
          <w:rFonts w:cs="Times New Roman"/>
        </w:rPr>
        <w:t xml:space="preserve"> bérleti díj </w:t>
      </w:r>
      <w:r w:rsidR="00692DB5">
        <w:rPr>
          <w:rFonts w:cs="Times New Roman"/>
        </w:rPr>
        <w:t xml:space="preserve">minimális </w:t>
      </w:r>
      <w:r w:rsidR="00C04D9C">
        <w:rPr>
          <w:rFonts w:cs="Times New Roman"/>
        </w:rPr>
        <w:t>emelését ettől függetlenül javasolni fogja.</w:t>
      </w:r>
      <w:r w:rsidR="007E690C">
        <w:rPr>
          <w:rFonts w:cs="Times New Roman"/>
        </w:rPr>
        <w:t xml:space="preserve"> Vannak, akik</w:t>
      </w:r>
      <w:r w:rsidR="0092232B">
        <w:rPr>
          <w:rFonts w:cs="Times New Roman"/>
        </w:rPr>
        <w:t xml:space="preserve"> nem is fizetnek.</w:t>
      </w:r>
    </w:p>
    <w:p w:rsidR="0092232B" w:rsidRDefault="0092232B" w:rsidP="00D41EB1">
      <w:pPr>
        <w:pStyle w:val="Textbody"/>
        <w:spacing w:after="0"/>
        <w:jc w:val="both"/>
        <w:rPr>
          <w:rFonts w:cs="Times New Roman"/>
        </w:rPr>
      </w:pPr>
    </w:p>
    <w:p w:rsidR="0092232B" w:rsidRDefault="0092232B" w:rsidP="00D41EB1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Battáné dr. Tóth Zita jegyző: a fizetési felszólításokat folyamatosan küldik ki.</w:t>
      </w:r>
    </w:p>
    <w:p w:rsidR="009B0B43" w:rsidRDefault="009B0B43" w:rsidP="00D41EB1">
      <w:pPr>
        <w:pStyle w:val="Textbody"/>
        <w:spacing w:after="0"/>
        <w:jc w:val="both"/>
        <w:rPr>
          <w:rFonts w:cs="Times New Roman"/>
        </w:rPr>
      </w:pPr>
    </w:p>
    <w:p w:rsidR="009B0B43" w:rsidRDefault="009B0B43" w:rsidP="00D41EB1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Kiss Dénes ügyvezető: </w:t>
      </w:r>
      <w:r w:rsidR="003D1770">
        <w:rPr>
          <w:rFonts w:cs="Times New Roman"/>
        </w:rPr>
        <w:t xml:space="preserve">javasolja, hogy </w:t>
      </w:r>
      <w:r>
        <w:rPr>
          <w:rFonts w:cs="Times New Roman"/>
        </w:rPr>
        <w:t xml:space="preserve">az Inkubátorház melletti szolgáltatóházban található bérlemények szerződését is </w:t>
      </w:r>
      <w:r w:rsidR="001B1C4E">
        <w:rPr>
          <w:rFonts w:cs="Times New Roman"/>
        </w:rPr>
        <w:t>vizsgálják felül</w:t>
      </w:r>
      <w:r>
        <w:rPr>
          <w:rFonts w:cs="Times New Roman"/>
        </w:rPr>
        <w:t>.</w:t>
      </w:r>
    </w:p>
    <w:p w:rsidR="009B0B43" w:rsidRDefault="009B0B43" w:rsidP="00D41EB1">
      <w:pPr>
        <w:pStyle w:val="Textbody"/>
        <w:spacing w:after="0"/>
        <w:jc w:val="both"/>
        <w:rPr>
          <w:rFonts w:cs="Times New Roman"/>
        </w:rPr>
      </w:pPr>
    </w:p>
    <w:p w:rsidR="009B0B43" w:rsidRDefault="009B0B43" w:rsidP="00D41EB1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Sváb Antal </w:t>
      </w:r>
      <w:r w:rsidR="00781C03">
        <w:rPr>
          <w:rFonts w:cs="Times New Roman"/>
        </w:rPr>
        <w:t xml:space="preserve">polgármester: </w:t>
      </w:r>
      <w:r w:rsidR="002977DE">
        <w:rPr>
          <w:rFonts w:cs="Times New Roman"/>
        </w:rPr>
        <w:t>felül fogják vizsgálni azokat a szerződéseket is. M</w:t>
      </w:r>
      <w:r w:rsidR="00781C03">
        <w:rPr>
          <w:rFonts w:cs="Times New Roman"/>
        </w:rPr>
        <w:t>eg kell</w:t>
      </w:r>
      <w:r>
        <w:rPr>
          <w:rFonts w:cs="Times New Roman"/>
        </w:rPr>
        <w:t xml:space="preserve"> határozni </w:t>
      </w:r>
      <w:r w:rsidR="00781C03">
        <w:rPr>
          <w:rFonts w:cs="Times New Roman"/>
        </w:rPr>
        <w:t xml:space="preserve">a </w:t>
      </w:r>
      <w:r w:rsidR="00954376">
        <w:rPr>
          <w:rFonts w:cs="Times New Roman"/>
        </w:rPr>
        <w:t xml:space="preserve">bérleti </w:t>
      </w:r>
      <w:r w:rsidR="00781C03">
        <w:rPr>
          <w:rFonts w:cs="Times New Roman"/>
        </w:rPr>
        <w:t>szerződésekben</w:t>
      </w:r>
      <w:r>
        <w:rPr>
          <w:rFonts w:cs="Times New Roman"/>
        </w:rPr>
        <w:t>, hogy melyek azok a költségek, amelyeket a tulajdonosnak kell állnia.</w:t>
      </w:r>
      <w:r w:rsidR="00AB452C">
        <w:rPr>
          <w:rFonts w:cs="Times New Roman"/>
        </w:rPr>
        <w:t xml:space="preserve"> A szerződésbe kell foglalni azt, hogy a berendezések javítása a bérlő feladata.</w:t>
      </w:r>
    </w:p>
    <w:p w:rsidR="009B0B43" w:rsidRDefault="009B0B43" w:rsidP="00D41EB1">
      <w:pPr>
        <w:pStyle w:val="Textbody"/>
        <w:spacing w:after="0"/>
        <w:jc w:val="both"/>
        <w:rPr>
          <w:rFonts w:cs="Times New Roman"/>
        </w:rPr>
      </w:pPr>
    </w:p>
    <w:p w:rsidR="009B0B43" w:rsidRDefault="009B0B43" w:rsidP="00D41EB1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Marjai Pál </w:t>
      </w:r>
      <w:r w:rsidR="00FB76EA">
        <w:rPr>
          <w:rFonts w:cs="Times New Roman"/>
        </w:rPr>
        <w:t xml:space="preserve">bizottsági </w:t>
      </w:r>
      <w:r>
        <w:rPr>
          <w:rFonts w:cs="Times New Roman"/>
        </w:rPr>
        <w:t>elnök:</w:t>
      </w:r>
      <w:r w:rsidR="00235624">
        <w:rPr>
          <w:rFonts w:cs="Times New Roman"/>
        </w:rPr>
        <w:t xml:space="preserve"> </w:t>
      </w:r>
      <w:r w:rsidR="002456FF">
        <w:rPr>
          <w:rFonts w:cs="Times New Roman"/>
        </w:rPr>
        <w:t xml:space="preserve">az első feladat az lenne, hogy </w:t>
      </w:r>
      <w:r w:rsidR="00235624">
        <w:rPr>
          <w:rFonts w:cs="Times New Roman"/>
        </w:rPr>
        <w:t>az önkormányzat értesítse a bérlőket arról, hogy</w:t>
      </w:r>
      <w:r>
        <w:rPr>
          <w:rFonts w:cs="Times New Roman"/>
        </w:rPr>
        <w:t xml:space="preserve"> </w:t>
      </w:r>
      <w:r w:rsidR="00F85DB2">
        <w:rPr>
          <w:rFonts w:cs="Times New Roman"/>
        </w:rPr>
        <w:t>m</w:t>
      </w:r>
      <w:r w:rsidR="005466E7">
        <w:rPr>
          <w:rFonts w:cs="Times New Roman"/>
        </w:rPr>
        <w:t>árcius elsejétől</w:t>
      </w:r>
      <w:r w:rsidR="0049461C">
        <w:rPr>
          <w:rFonts w:cs="Times New Roman"/>
        </w:rPr>
        <w:t xml:space="preserve"> a </w:t>
      </w:r>
      <w:proofErr w:type="spellStart"/>
      <w:r w:rsidR="005466E7">
        <w:rPr>
          <w:rFonts w:cs="Times New Roman"/>
        </w:rPr>
        <w:t>Sixo</w:t>
      </w:r>
      <w:proofErr w:type="spellEnd"/>
      <w:r w:rsidR="005466E7">
        <w:rPr>
          <w:rFonts w:cs="Times New Roman"/>
        </w:rPr>
        <w:t xml:space="preserve"> </w:t>
      </w:r>
      <w:r w:rsidR="0049461C">
        <w:rPr>
          <w:rFonts w:cs="Times New Roman"/>
        </w:rPr>
        <w:t>Tender</w:t>
      </w:r>
      <w:r w:rsidR="005466E7">
        <w:rPr>
          <w:rFonts w:cs="Times New Roman"/>
        </w:rPr>
        <w:t xml:space="preserve"> Kft.</w:t>
      </w:r>
      <w:r w:rsidR="00235624">
        <w:rPr>
          <w:rFonts w:cs="Times New Roman"/>
        </w:rPr>
        <w:t xml:space="preserve"> </w:t>
      </w:r>
      <w:r w:rsidR="00684AB9">
        <w:rPr>
          <w:rFonts w:cs="Times New Roman"/>
        </w:rPr>
        <w:t xml:space="preserve">elkezdi felvenni a kapcsolatot a bérlőkkel, </w:t>
      </w:r>
      <w:r w:rsidR="005649F2">
        <w:rPr>
          <w:rFonts w:cs="Times New Roman"/>
        </w:rPr>
        <w:t xml:space="preserve">mert </w:t>
      </w:r>
      <w:r w:rsidR="00684AB9">
        <w:rPr>
          <w:rFonts w:cs="Times New Roman"/>
        </w:rPr>
        <w:t xml:space="preserve">az önkormányzat </w:t>
      </w:r>
      <w:r w:rsidR="00235624">
        <w:rPr>
          <w:rFonts w:cs="Times New Roman"/>
        </w:rPr>
        <w:t xml:space="preserve">szervezi meg a kazánok éves karbantartását, és a lakások állapotát </w:t>
      </w:r>
      <w:r w:rsidR="005A306B">
        <w:rPr>
          <w:rFonts w:cs="Times New Roman"/>
        </w:rPr>
        <w:t xml:space="preserve">is </w:t>
      </w:r>
      <w:r w:rsidR="00235624">
        <w:rPr>
          <w:rFonts w:cs="Times New Roman"/>
        </w:rPr>
        <w:t>elkezdi felmérni</w:t>
      </w:r>
      <w:r w:rsidR="0049461C">
        <w:rPr>
          <w:rFonts w:cs="Times New Roman"/>
        </w:rPr>
        <w:t>.</w:t>
      </w:r>
      <w:r w:rsidR="004607B5">
        <w:rPr>
          <w:rFonts w:cs="Times New Roman"/>
        </w:rPr>
        <w:t xml:space="preserve"> </w:t>
      </w:r>
      <w:r w:rsidR="00235624">
        <w:rPr>
          <w:rFonts w:cs="Times New Roman"/>
        </w:rPr>
        <w:t>C</w:t>
      </w:r>
      <w:r w:rsidR="004E247F">
        <w:rPr>
          <w:rFonts w:cs="Times New Roman"/>
        </w:rPr>
        <w:t>élszerű lenne e</w:t>
      </w:r>
      <w:r w:rsidR="004607B5">
        <w:rPr>
          <w:rFonts w:cs="Times New Roman"/>
        </w:rPr>
        <w:t xml:space="preserve">gy formanyomtatványt </w:t>
      </w:r>
      <w:r w:rsidR="005466E7">
        <w:rPr>
          <w:rFonts w:cs="Times New Roman"/>
        </w:rPr>
        <w:t>összeállítani</w:t>
      </w:r>
      <w:r w:rsidR="004607B5">
        <w:rPr>
          <w:rFonts w:cs="Times New Roman"/>
        </w:rPr>
        <w:t xml:space="preserve">, </w:t>
      </w:r>
      <w:r w:rsidR="005466E7">
        <w:rPr>
          <w:rFonts w:cs="Times New Roman"/>
        </w:rPr>
        <w:t>a</w:t>
      </w:r>
      <w:r w:rsidR="004607B5">
        <w:rPr>
          <w:rFonts w:cs="Times New Roman"/>
        </w:rPr>
        <w:t xml:space="preserve">mi alapján </w:t>
      </w:r>
      <w:r w:rsidR="005466E7">
        <w:rPr>
          <w:rFonts w:cs="Times New Roman"/>
        </w:rPr>
        <w:t>fel</w:t>
      </w:r>
      <w:r w:rsidR="004607B5">
        <w:rPr>
          <w:rFonts w:cs="Times New Roman"/>
        </w:rPr>
        <w:t xml:space="preserve">mérik </w:t>
      </w:r>
      <w:r w:rsidR="004E247F">
        <w:rPr>
          <w:rFonts w:cs="Times New Roman"/>
        </w:rPr>
        <w:t xml:space="preserve">a </w:t>
      </w:r>
      <w:r w:rsidR="00593379">
        <w:rPr>
          <w:rFonts w:cs="Times New Roman"/>
        </w:rPr>
        <w:t>bér</w:t>
      </w:r>
      <w:r w:rsidR="004E247F">
        <w:rPr>
          <w:rFonts w:cs="Times New Roman"/>
        </w:rPr>
        <w:t>lakások állapotát</w:t>
      </w:r>
      <w:r w:rsidR="005466E7">
        <w:rPr>
          <w:rFonts w:cs="Times New Roman"/>
        </w:rPr>
        <w:t>, m</w:t>
      </w:r>
      <w:r w:rsidR="001C08EB">
        <w:rPr>
          <w:rFonts w:cs="Times New Roman"/>
        </w:rPr>
        <w:t>ajd</w:t>
      </w:r>
      <w:r w:rsidR="004E247F">
        <w:rPr>
          <w:rFonts w:cs="Times New Roman"/>
        </w:rPr>
        <w:t xml:space="preserve"> ezek után</w:t>
      </w:r>
      <w:r w:rsidR="001C08EB">
        <w:rPr>
          <w:rFonts w:cs="Times New Roman"/>
        </w:rPr>
        <w:t xml:space="preserve"> a szerződéseket </w:t>
      </w:r>
      <w:r w:rsidR="004E247F">
        <w:rPr>
          <w:rFonts w:cs="Times New Roman"/>
        </w:rPr>
        <w:t>újra</w:t>
      </w:r>
      <w:r w:rsidR="001C08EB">
        <w:rPr>
          <w:rFonts w:cs="Times New Roman"/>
        </w:rPr>
        <w:t>kötni.</w:t>
      </w:r>
      <w:r w:rsidR="003153F2">
        <w:rPr>
          <w:rFonts w:cs="Times New Roman"/>
        </w:rPr>
        <w:t xml:space="preserve"> A</w:t>
      </w:r>
      <w:r w:rsidR="00D260D9">
        <w:rPr>
          <w:rFonts w:cs="Times New Roman"/>
        </w:rPr>
        <w:t xml:space="preserve"> hivatal vizsgálja felül a bérleti szerződéseket és egységesíts</w:t>
      </w:r>
      <w:r w:rsidR="004331D7">
        <w:rPr>
          <w:rFonts w:cs="Times New Roman"/>
        </w:rPr>
        <w:t>e</w:t>
      </w:r>
      <w:r w:rsidR="00D260D9">
        <w:rPr>
          <w:rFonts w:cs="Times New Roman"/>
        </w:rPr>
        <w:t xml:space="preserve"> azokat.</w:t>
      </w:r>
      <w:r w:rsidR="00A23473" w:rsidRPr="00A23473">
        <w:rPr>
          <w:rFonts w:cs="Times New Roman"/>
        </w:rPr>
        <w:t xml:space="preserve"> </w:t>
      </w:r>
      <w:r w:rsidR="00A23473">
        <w:rPr>
          <w:rFonts w:cs="Times New Roman"/>
        </w:rPr>
        <w:t>A későbbiekre vonatkozóan pedig, a kilakoltatási moratórium feloldása után, a kilakoltatásokat meg kell kezdeni a notórius nem-fizetők esetében.</w:t>
      </w:r>
    </w:p>
    <w:p w:rsidR="0071303E" w:rsidRDefault="0071303E" w:rsidP="008F7684">
      <w:pPr>
        <w:pStyle w:val="Textbody"/>
        <w:spacing w:after="0"/>
        <w:jc w:val="both"/>
        <w:rPr>
          <w:rFonts w:cs="Times New Roman"/>
        </w:rPr>
      </w:pPr>
    </w:p>
    <w:p w:rsidR="007261AE" w:rsidRDefault="007261AE" w:rsidP="008F7684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Marjai Pál bizottsági elnök szóbeli javaslata a következő: </w:t>
      </w:r>
      <w:r w:rsidR="001E0E3C">
        <w:rPr>
          <w:rFonts w:cs="Times New Roman"/>
        </w:rPr>
        <w:t>Szikszó Város Önkormányzatának Váro</w:t>
      </w:r>
      <w:r w:rsidR="00242BAB">
        <w:rPr>
          <w:rFonts w:cs="Times New Roman"/>
        </w:rPr>
        <w:t>süzemeltetési Bizottsága kérje fel</w:t>
      </w:r>
      <w:r w:rsidR="001E0E3C">
        <w:rPr>
          <w:rFonts w:cs="Times New Roman"/>
        </w:rPr>
        <w:t xml:space="preserve"> a Szikszói Közös Önkormányzati Hivatalt arra, hogy az önkormányzati b</w:t>
      </w:r>
      <w:r w:rsidR="009463BC">
        <w:rPr>
          <w:rFonts w:cs="Times New Roman"/>
        </w:rPr>
        <w:t>érlakások bérleti szerződéseit vizsgálja felül</w:t>
      </w:r>
      <w:r w:rsidR="001E0E3C">
        <w:rPr>
          <w:rFonts w:cs="Times New Roman"/>
        </w:rPr>
        <w:t>, va</w:t>
      </w:r>
      <w:r w:rsidR="009463BC">
        <w:rPr>
          <w:rFonts w:cs="Times New Roman"/>
        </w:rPr>
        <w:t>lamint egységesítse azokat</w:t>
      </w:r>
      <w:r w:rsidR="001E0E3C">
        <w:rPr>
          <w:rFonts w:cs="Times New Roman"/>
        </w:rPr>
        <w:t>. Továbbá állítson össze egy formanyomtatványt a</w:t>
      </w:r>
      <w:r w:rsidR="00F96CA7">
        <w:rPr>
          <w:rFonts w:cs="Times New Roman"/>
        </w:rPr>
        <w:t>z önkormányzati tulajdonú</w:t>
      </w:r>
      <w:r w:rsidR="001E0E3C">
        <w:rPr>
          <w:rFonts w:cs="Times New Roman"/>
        </w:rPr>
        <w:t xml:space="preserve"> bérlakások jelenlegi állapotának való felmérése céljából.</w:t>
      </w:r>
    </w:p>
    <w:p w:rsidR="00242BAB" w:rsidRDefault="00242BAB" w:rsidP="008F7684">
      <w:pPr>
        <w:pStyle w:val="Textbody"/>
        <w:spacing w:after="0"/>
        <w:jc w:val="both"/>
        <w:rPr>
          <w:rFonts w:cs="Times New Roman"/>
        </w:rPr>
      </w:pPr>
    </w:p>
    <w:p w:rsidR="00547E2D" w:rsidRDefault="00547E2D" w:rsidP="008F7684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A bizottsági </w:t>
      </w:r>
      <w:proofErr w:type="gramStart"/>
      <w:r>
        <w:rPr>
          <w:rFonts w:cs="Times New Roman"/>
        </w:rPr>
        <w:t>elnök szavazásra</w:t>
      </w:r>
      <w:proofErr w:type="gramEnd"/>
      <w:r>
        <w:rPr>
          <w:rFonts w:cs="Times New Roman"/>
        </w:rPr>
        <w:t xml:space="preserve"> teszi fel szóbeli javaslatát, melyet a bizottság – 3 fő van jelen a szavazásnál – egyhangúlag 3 igen szavazattal elfogad és meghozza az alábbi határozatot:</w:t>
      </w:r>
    </w:p>
    <w:p w:rsidR="00547E2D" w:rsidRDefault="00547E2D" w:rsidP="008F7684">
      <w:pPr>
        <w:pStyle w:val="Textbody"/>
        <w:spacing w:after="0"/>
        <w:jc w:val="both"/>
        <w:rPr>
          <w:rFonts w:cs="Times New Roman"/>
        </w:rPr>
      </w:pPr>
    </w:p>
    <w:p w:rsidR="00F96CA7" w:rsidRDefault="00F96CA7" w:rsidP="00F96CA7">
      <w:pPr>
        <w:pStyle w:val="Szvegtrzs"/>
        <w:spacing w:after="0"/>
        <w:jc w:val="both"/>
        <w:rPr>
          <w:b/>
        </w:rPr>
      </w:pPr>
      <w:r>
        <w:rPr>
          <w:b/>
        </w:rPr>
        <w:t xml:space="preserve">Szám: 9/2020.(II.17.) </w:t>
      </w:r>
      <w:proofErr w:type="spellStart"/>
      <w:r>
        <w:rPr>
          <w:b/>
        </w:rPr>
        <w:t>VüB</w:t>
      </w:r>
      <w:proofErr w:type="spellEnd"/>
      <w:r>
        <w:rPr>
          <w:b/>
        </w:rPr>
        <w:t xml:space="preserve"> Határozat </w:t>
      </w:r>
    </w:p>
    <w:p w:rsidR="00F96CA7" w:rsidRDefault="00F96CA7" w:rsidP="00F96CA7">
      <w:pPr>
        <w:pStyle w:val="Szvegtrzs"/>
        <w:spacing w:after="0"/>
        <w:jc w:val="both"/>
        <w:rPr>
          <w:b/>
        </w:rPr>
      </w:pPr>
      <w:r>
        <w:rPr>
          <w:b/>
        </w:rPr>
        <w:t>Tárgy:</w:t>
      </w:r>
      <w:r w:rsidR="00A9474F">
        <w:rPr>
          <w:b/>
        </w:rPr>
        <w:t xml:space="preserve"> Döntés az önkormányzati tulajdonú bérlakások bérleti szerződéseinek felülvizsgálatáról, valamint állapotuk felméréséről</w:t>
      </w:r>
    </w:p>
    <w:p w:rsidR="00547E2D" w:rsidRDefault="00547E2D" w:rsidP="008F7684">
      <w:pPr>
        <w:pStyle w:val="Textbody"/>
        <w:spacing w:after="0"/>
        <w:jc w:val="both"/>
        <w:rPr>
          <w:rFonts w:cs="Times New Roman"/>
        </w:rPr>
      </w:pPr>
    </w:p>
    <w:p w:rsidR="00242BAB" w:rsidRDefault="00242BAB" w:rsidP="00242BAB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Szikszó Város Önkormányzatának Városüzemeltetési Bizottsága felkéri a Szikszói Közös Önkormányzati Hivatalt arra, hogy az önkormányzati bérlakások bérleti szerződéseit vizsgálja felül, valamint egységesítse azokat. Továbbá állítson össze egy formanyomtatványt az önkormányzati tulajdonú bérlakások jelenlegi állapotának való felmérése céljából.</w:t>
      </w:r>
    </w:p>
    <w:p w:rsidR="00242BAB" w:rsidRDefault="00242BAB" w:rsidP="008F7684">
      <w:pPr>
        <w:pStyle w:val="Textbody"/>
        <w:spacing w:after="0"/>
        <w:jc w:val="both"/>
        <w:rPr>
          <w:rFonts w:cs="Times New Roman"/>
        </w:rPr>
      </w:pPr>
    </w:p>
    <w:p w:rsidR="0020239A" w:rsidRDefault="0020239A" w:rsidP="0020239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</w:pPr>
      <w:r w:rsidRPr="00C318D5"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  <w:t>Felelős: a bizottság elnöke</w:t>
      </w:r>
    </w:p>
    <w:p w:rsidR="0020239A" w:rsidRPr="00FE7A1E" w:rsidRDefault="0020239A" w:rsidP="002023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C318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Határidő: a következő bizottsági ülés</w:t>
      </w:r>
    </w:p>
    <w:p w:rsidR="0020239A" w:rsidRDefault="0020239A" w:rsidP="008F7684">
      <w:pPr>
        <w:pStyle w:val="Textbody"/>
        <w:spacing w:after="0"/>
        <w:jc w:val="both"/>
        <w:rPr>
          <w:rFonts w:cs="Times New Roman"/>
        </w:rPr>
      </w:pPr>
    </w:p>
    <w:p w:rsidR="0071303E" w:rsidRDefault="0071303E" w:rsidP="008F7684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16 óra 30 perckor </w:t>
      </w:r>
      <w:r w:rsidR="00552DB6">
        <w:rPr>
          <w:rFonts w:cs="Times New Roman"/>
        </w:rPr>
        <w:t>Kiss Dénes ügyvezető elmegy az ülésről.</w:t>
      </w:r>
      <w:r w:rsidR="003D0A8A">
        <w:rPr>
          <w:rFonts w:cs="Times New Roman"/>
        </w:rPr>
        <w:t xml:space="preserve"> </w:t>
      </w:r>
    </w:p>
    <w:p w:rsidR="002C7D16" w:rsidRDefault="002C7D16" w:rsidP="008F7684">
      <w:pPr>
        <w:pStyle w:val="Textbody"/>
        <w:spacing w:after="0"/>
        <w:jc w:val="both"/>
        <w:rPr>
          <w:rFonts w:cs="Times New Roman"/>
        </w:rPr>
      </w:pPr>
    </w:p>
    <w:p w:rsidR="00DE2BD9" w:rsidRPr="00DE2BD9" w:rsidRDefault="00DE2BD9" w:rsidP="00DE2BD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DE2BD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2./</w:t>
      </w:r>
      <w:r w:rsidR="00F470B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DE2BD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Egyeztetés az önkormányzat használatában lévő személygépjárművek használati feltételeiről</w:t>
      </w:r>
    </w:p>
    <w:p w:rsidR="00DE2BD9" w:rsidRDefault="00DE2BD9" w:rsidP="008F7684">
      <w:pPr>
        <w:pStyle w:val="Textbody"/>
        <w:spacing w:after="0"/>
        <w:jc w:val="both"/>
        <w:rPr>
          <w:rFonts w:cs="Times New Roman"/>
        </w:rPr>
      </w:pPr>
    </w:p>
    <w:p w:rsidR="003D0A8A" w:rsidRDefault="00DE2BD9" w:rsidP="00DE2BD9">
      <w:pPr>
        <w:pStyle w:val="Textbody"/>
        <w:jc w:val="both"/>
        <w:rPr>
          <w:rFonts w:eastAsia="Lucida Sans Unicode" w:cs="Times New Roman"/>
          <w:kern w:val="1"/>
          <w:lang w:eastAsia="ar-SA"/>
        </w:rPr>
      </w:pPr>
      <w:r>
        <w:rPr>
          <w:rFonts w:eastAsia="Lucida Sans Unicode" w:cs="Times New Roman"/>
          <w:kern w:val="1"/>
          <w:lang w:eastAsia="ar-SA"/>
        </w:rPr>
        <w:t xml:space="preserve">Marjai Pál </w:t>
      </w:r>
      <w:r w:rsidR="008A022D">
        <w:rPr>
          <w:rFonts w:eastAsia="Lucida Sans Unicode" w:cs="Times New Roman"/>
          <w:kern w:val="1"/>
          <w:lang w:eastAsia="ar-SA"/>
        </w:rPr>
        <w:t xml:space="preserve">bizottsági </w:t>
      </w:r>
      <w:r>
        <w:rPr>
          <w:rFonts w:eastAsia="Lucida Sans Unicode" w:cs="Times New Roman"/>
          <w:kern w:val="1"/>
          <w:lang w:eastAsia="ar-SA"/>
        </w:rPr>
        <w:t xml:space="preserve">elnök: </w:t>
      </w:r>
      <w:r w:rsidR="00EE7DDB">
        <w:rPr>
          <w:rFonts w:eastAsia="Lucida Sans Unicode" w:cs="Times New Roman"/>
          <w:kern w:val="1"/>
          <w:lang w:eastAsia="ar-SA"/>
        </w:rPr>
        <w:t>több kérdés merült fel azzal kapcsolatban, hogy nincs egységes rendszer az önkormányzati kisbuszok használatával kapcsolatban. Sokan veszik kölcsön, azonban ennek feltételei nem egyértelműek.</w:t>
      </w:r>
    </w:p>
    <w:p w:rsidR="00B20F13" w:rsidRDefault="003D0A8A" w:rsidP="001E0E3C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  <w:r>
        <w:rPr>
          <w:rFonts w:eastAsia="Lucida Sans Unicode" w:cs="Times New Roman"/>
          <w:kern w:val="1"/>
          <w:lang w:eastAsia="ar-SA"/>
        </w:rPr>
        <w:lastRenderedPageBreak/>
        <w:t xml:space="preserve">Sváb Antal polgármester: a kisbuszok használati feltételeit tisztázni </w:t>
      </w:r>
      <w:r w:rsidR="000E2A29">
        <w:rPr>
          <w:rFonts w:eastAsia="Lucida Sans Unicode" w:cs="Times New Roman"/>
          <w:kern w:val="1"/>
          <w:lang w:eastAsia="ar-SA"/>
        </w:rPr>
        <w:t>kell</w:t>
      </w:r>
      <w:r>
        <w:rPr>
          <w:rFonts w:eastAsia="Lucida Sans Unicode" w:cs="Times New Roman"/>
          <w:kern w:val="1"/>
          <w:lang w:eastAsia="ar-SA"/>
        </w:rPr>
        <w:t xml:space="preserve">. A 15 fős </w:t>
      </w:r>
      <w:proofErr w:type="spellStart"/>
      <w:r>
        <w:rPr>
          <w:rFonts w:eastAsia="Lucida Sans Unicode" w:cs="Times New Roman"/>
          <w:kern w:val="1"/>
          <w:lang w:eastAsia="ar-SA"/>
        </w:rPr>
        <w:t>Iveco</w:t>
      </w:r>
      <w:proofErr w:type="spellEnd"/>
      <w:r>
        <w:rPr>
          <w:rFonts w:eastAsia="Lucida Sans Unicode" w:cs="Times New Roman"/>
          <w:kern w:val="1"/>
          <w:lang w:eastAsia="ar-SA"/>
        </w:rPr>
        <w:t xml:space="preserve"> busz használata egyértelmű, mert pályázat útján lett beszerezve. A kisbuszok használata azonban nem egyértelmű</w:t>
      </w:r>
      <w:r w:rsidR="00302E1D">
        <w:rPr>
          <w:rFonts w:eastAsia="Lucida Sans Unicode" w:cs="Times New Roman"/>
          <w:kern w:val="1"/>
          <w:lang w:eastAsia="ar-SA"/>
        </w:rPr>
        <w:t>ek</w:t>
      </w:r>
      <w:r>
        <w:rPr>
          <w:rFonts w:eastAsia="Lucida Sans Unicode" w:cs="Times New Roman"/>
          <w:kern w:val="1"/>
          <w:lang w:eastAsia="ar-SA"/>
        </w:rPr>
        <w:t xml:space="preserve">, folyamatosan kölcsön kérik és ehhez egy szabályzatot </w:t>
      </w:r>
      <w:r w:rsidR="008119B3">
        <w:rPr>
          <w:rFonts w:eastAsia="Lucida Sans Unicode" w:cs="Times New Roman"/>
          <w:kern w:val="1"/>
          <w:lang w:eastAsia="ar-SA"/>
        </w:rPr>
        <w:t>kellene alkotni,</w:t>
      </w:r>
      <w:r>
        <w:rPr>
          <w:rFonts w:eastAsia="Lucida Sans Unicode" w:cs="Times New Roman"/>
          <w:kern w:val="1"/>
          <w:lang w:eastAsia="ar-SA"/>
        </w:rPr>
        <w:t xml:space="preserve"> buszhasználati díjazás</w:t>
      </w:r>
      <w:r w:rsidR="005C6E37">
        <w:rPr>
          <w:rFonts w:eastAsia="Lucida Sans Unicode" w:cs="Times New Roman"/>
          <w:kern w:val="1"/>
          <w:lang w:eastAsia="ar-SA"/>
        </w:rPr>
        <w:t>t kialakítani</w:t>
      </w:r>
      <w:r>
        <w:rPr>
          <w:rFonts w:eastAsia="Lucida Sans Unicode" w:cs="Times New Roman"/>
          <w:kern w:val="1"/>
          <w:lang w:eastAsia="ar-SA"/>
        </w:rPr>
        <w:t xml:space="preserve">. </w:t>
      </w:r>
      <w:r w:rsidR="00C007F4">
        <w:rPr>
          <w:rFonts w:eastAsia="Lucida Sans Unicode" w:cs="Times New Roman"/>
          <w:kern w:val="1"/>
          <w:lang w:eastAsia="ar-SA"/>
        </w:rPr>
        <w:t>U</w:t>
      </w:r>
      <w:r w:rsidR="000E2A29">
        <w:rPr>
          <w:rFonts w:eastAsia="Lucida Sans Unicode" w:cs="Times New Roman"/>
          <w:kern w:val="1"/>
          <w:lang w:eastAsia="ar-SA"/>
        </w:rPr>
        <w:t>tánanézett</w:t>
      </w:r>
      <w:r w:rsidR="005C6E37">
        <w:rPr>
          <w:rFonts w:eastAsia="Lucida Sans Unicode" w:cs="Times New Roman"/>
          <w:kern w:val="1"/>
          <w:lang w:eastAsia="ar-SA"/>
        </w:rPr>
        <w:t>,</w:t>
      </w:r>
      <w:r w:rsidR="000E2A29">
        <w:rPr>
          <w:rFonts w:eastAsia="Lucida Sans Unicode" w:cs="Times New Roman"/>
          <w:kern w:val="1"/>
          <w:lang w:eastAsia="ar-SA"/>
        </w:rPr>
        <w:t xml:space="preserve"> és </w:t>
      </w:r>
      <w:r>
        <w:rPr>
          <w:rFonts w:eastAsia="Lucida Sans Unicode" w:cs="Times New Roman"/>
          <w:kern w:val="1"/>
          <w:lang w:eastAsia="ar-SA"/>
        </w:rPr>
        <w:t>10-15.000,- forint között van általában egy napra</w:t>
      </w:r>
      <w:r w:rsidR="000E2A29">
        <w:rPr>
          <w:rFonts w:eastAsia="Lucida Sans Unicode" w:cs="Times New Roman"/>
          <w:kern w:val="1"/>
          <w:lang w:eastAsia="ar-SA"/>
        </w:rPr>
        <w:t xml:space="preserve"> a kölcsönzési díja egy ilyen járműnek</w:t>
      </w:r>
      <w:r>
        <w:rPr>
          <w:rFonts w:eastAsia="Lucida Sans Unicode" w:cs="Times New Roman"/>
          <w:kern w:val="1"/>
          <w:lang w:eastAsia="ar-SA"/>
        </w:rPr>
        <w:t>. Aki</w:t>
      </w:r>
      <w:r w:rsidR="000E2A29">
        <w:rPr>
          <w:rFonts w:eastAsia="Lucida Sans Unicode" w:cs="Times New Roman"/>
          <w:kern w:val="1"/>
          <w:lang w:eastAsia="ar-SA"/>
        </w:rPr>
        <w:t xml:space="preserve"> pedig</w:t>
      </w:r>
      <w:r w:rsidR="00DE41BD">
        <w:rPr>
          <w:rFonts w:eastAsia="Lucida Sans Unicode" w:cs="Times New Roman"/>
          <w:kern w:val="1"/>
          <w:lang w:eastAsia="ar-SA"/>
        </w:rPr>
        <w:t xml:space="preserve"> </w:t>
      </w:r>
      <w:r>
        <w:rPr>
          <w:rFonts w:eastAsia="Lucida Sans Unicode" w:cs="Times New Roman"/>
          <w:kern w:val="1"/>
          <w:lang w:eastAsia="ar-SA"/>
        </w:rPr>
        <w:t>50</w:t>
      </w:r>
      <w:r w:rsidR="00DE41BD">
        <w:rPr>
          <w:rFonts w:eastAsia="Lucida Sans Unicode" w:cs="Times New Roman"/>
          <w:kern w:val="1"/>
          <w:lang w:eastAsia="ar-SA"/>
        </w:rPr>
        <w:t>0</w:t>
      </w:r>
      <w:r>
        <w:rPr>
          <w:rFonts w:eastAsia="Lucida Sans Unicode" w:cs="Times New Roman"/>
          <w:kern w:val="1"/>
          <w:lang w:eastAsia="ar-SA"/>
        </w:rPr>
        <w:t xml:space="preserve"> km fölött visz</w:t>
      </w:r>
      <w:r w:rsidR="000E2A29">
        <w:rPr>
          <w:rFonts w:eastAsia="Lucida Sans Unicode" w:cs="Times New Roman"/>
          <w:kern w:val="1"/>
          <w:lang w:eastAsia="ar-SA"/>
        </w:rPr>
        <w:t xml:space="preserve">i el, </w:t>
      </w:r>
      <w:r w:rsidR="00241608">
        <w:rPr>
          <w:rFonts w:eastAsia="Lucida Sans Unicode" w:cs="Times New Roman"/>
          <w:kern w:val="1"/>
          <w:lang w:eastAsia="ar-SA"/>
        </w:rPr>
        <w:t>az</w:t>
      </w:r>
      <w:r>
        <w:rPr>
          <w:rFonts w:eastAsia="Lucida Sans Unicode" w:cs="Times New Roman"/>
          <w:kern w:val="1"/>
          <w:lang w:eastAsia="ar-SA"/>
        </w:rPr>
        <w:t xml:space="preserve"> valamennyi </w:t>
      </w:r>
      <w:r w:rsidR="00B20F13">
        <w:rPr>
          <w:rFonts w:eastAsia="Lucida Sans Unicode" w:cs="Times New Roman"/>
          <w:kern w:val="1"/>
          <w:lang w:eastAsia="ar-SA"/>
        </w:rPr>
        <w:t xml:space="preserve">összeget még </w:t>
      </w:r>
      <w:r w:rsidR="000E2A29">
        <w:rPr>
          <w:rFonts w:eastAsia="Lucida Sans Unicode" w:cs="Times New Roman"/>
          <w:kern w:val="1"/>
          <w:lang w:eastAsia="ar-SA"/>
        </w:rPr>
        <w:t>rá</w:t>
      </w:r>
      <w:r w:rsidR="0083654A">
        <w:rPr>
          <w:rFonts w:eastAsia="Lucida Sans Unicode" w:cs="Times New Roman"/>
          <w:kern w:val="1"/>
          <w:lang w:eastAsia="ar-SA"/>
        </w:rPr>
        <w:t xml:space="preserve"> kell </w:t>
      </w:r>
      <w:r w:rsidR="000E2A29">
        <w:rPr>
          <w:rFonts w:eastAsia="Lucida Sans Unicode" w:cs="Times New Roman"/>
          <w:kern w:val="1"/>
          <w:lang w:eastAsia="ar-SA"/>
        </w:rPr>
        <w:t>fizet</w:t>
      </w:r>
      <w:r w:rsidR="0083654A">
        <w:rPr>
          <w:rFonts w:eastAsia="Lucida Sans Unicode" w:cs="Times New Roman"/>
          <w:kern w:val="1"/>
          <w:lang w:eastAsia="ar-SA"/>
        </w:rPr>
        <w:t>ni és a</w:t>
      </w:r>
      <w:r w:rsidR="00556823">
        <w:rPr>
          <w:rFonts w:eastAsia="Lucida Sans Unicode" w:cs="Times New Roman"/>
          <w:kern w:val="1"/>
          <w:lang w:eastAsia="ar-SA"/>
        </w:rPr>
        <w:t xml:space="preserve"> bérlő vállalja a felelősséget a busz állapotáért.</w:t>
      </w:r>
    </w:p>
    <w:p w:rsidR="001E0E3C" w:rsidRDefault="001E0E3C" w:rsidP="001E0E3C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</w:p>
    <w:p w:rsidR="003D0A8A" w:rsidRDefault="003D0A8A" w:rsidP="001E0E3C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  <w:r>
        <w:rPr>
          <w:rFonts w:eastAsia="Lucida Sans Unicode" w:cs="Times New Roman"/>
          <w:kern w:val="1"/>
          <w:lang w:eastAsia="ar-SA"/>
        </w:rPr>
        <w:t xml:space="preserve">Marjai Pál </w:t>
      </w:r>
      <w:r w:rsidR="0009456F">
        <w:rPr>
          <w:rFonts w:eastAsia="Lucida Sans Unicode" w:cs="Times New Roman"/>
          <w:kern w:val="1"/>
          <w:lang w:eastAsia="ar-SA"/>
        </w:rPr>
        <w:t xml:space="preserve">bizottsági </w:t>
      </w:r>
      <w:r w:rsidR="00544858">
        <w:rPr>
          <w:rFonts w:eastAsia="Lucida Sans Unicode" w:cs="Times New Roman"/>
          <w:kern w:val="1"/>
          <w:lang w:eastAsia="ar-SA"/>
        </w:rPr>
        <w:t>elnök: k</w:t>
      </w:r>
      <w:r>
        <w:rPr>
          <w:rFonts w:eastAsia="Lucida Sans Unicode" w:cs="Times New Roman"/>
          <w:kern w:val="1"/>
          <w:lang w:eastAsia="ar-SA"/>
        </w:rPr>
        <w:t>alkulálni</w:t>
      </w:r>
      <w:r w:rsidR="00C55179" w:rsidRPr="00C55179">
        <w:rPr>
          <w:rFonts w:eastAsia="Lucida Sans Unicode" w:cs="Times New Roman"/>
          <w:kern w:val="1"/>
          <w:lang w:eastAsia="ar-SA"/>
        </w:rPr>
        <w:t xml:space="preserve"> </w:t>
      </w:r>
      <w:r w:rsidR="00C55179">
        <w:rPr>
          <w:rFonts w:eastAsia="Lucida Sans Unicode" w:cs="Times New Roman"/>
          <w:kern w:val="1"/>
          <w:lang w:eastAsia="ar-SA"/>
        </w:rPr>
        <w:t>kell egy összeget</w:t>
      </w:r>
      <w:r>
        <w:rPr>
          <w:rFonts w:eastAsia="Lucida Sans Unicode" w:cs="Times New Roman"/>
          <w:kern w:val="1"/>
          <w:lang w:eastAsia="ar-SA"/>
        </w:rPr>
        <w:t>, val</w:t>
      </w:r>
      <w:r w:rsidR="001D2EF3">
        <w:rPr>
          <w:rFonts w:eastAsia="Lucida Sans Unicode" w:cs="Times New Roman"/>
          <w:kern w:val="1"/>
          <w:lang w:eastAsia="ar-SA"/>
        </w:rPr>
        <w:t>amint egy használatra vonatkozó</w:t>
      </w:r>
      <w:r w:rsidR="003E25FE">
        <w:rPr>
          <w:rFonts w:eastAsia="Lucida Sans Unicode" w:cs="Times New Roman"/>
          <w:kern w:val="1"/>
          <w:lang w:eastAsia="ar-SA"/>
        </w:rPr>
        <w:t xml:space="preserve"> szabályzatot alkotni. A </w:t>
      </w:r>
      <w:r w:rsidR="00544858">
        <w:rPr>
          <w:rFonts w:eastAsia="Lucida Sans Unicode" w:cs="Times New Roman"/>
          <w:kern w:val="1"/>
          <w:lang w:eastAsia="ar-SA"/>
        </w:rPr>
        <w:t>piaci alapú bérleti díjakat</w:t>
      </w:r>
      <w:r w:rsidR="001E0E3C">
        <w:rPr>
          <w:rFonts w:eastAsia="Lucida Sans Unicode" w:cs="Times New Roman"/>
          <w:kern w:val="1"/>
          <w:lang w:eastAsia="ar-SA"/>
        </w:rPr>
        <w:t xml:space="preserve"> kell</w:t>
      </w:r>
      <w:r w:rsidR="00781A0F">
        <w:rPr>
          <w:rFonts w:eastAsia="Lucida Sans Unicode" w:cs="Times New Roman"/>
          <w:kern w:val="1"/>
          <w:lang w:eastAsia="ar-SA"/>
        </w:rPr>
        <w:t>ene</w:t>
      </w:r>
      <w:r w:rsidR="007A482A">
        <w:rPr>
          <w:rFonts w:eastAsia="Lucida Sans Unicode" w:cs="Times New Roman"/>
          <w:kern w:val="1"/>
          <w:lang w:eastAsia="ar-SA"/>
        </w:rPr>
        <w:t xml:space="preserve"> alapul venni</w:t>
      </w:r>
      <w:r w:rsidR="00595301">
        <w:rPr>
          <w:rFonts w:eastAsia="Lucida Sans Unicode" w:cs="Times New Roman"/>
          <w:kern w:val="1"/>
          <w:lang w:eastAsia="ar-SA"/>
        </w:rPr>
        <w:t xml:space="preserve"> ehhez</w:t>
      </w:r>
      <w:r w:rsidR="007A482A">
        <w:rPr>
          <w:rFonts w:eastAsia="Lucida Sans Unicode" w:cs="Times New Roman"/>
          <w:kern w:val="1"/>
          <w:lang w:eastAsia="ar-SA"/>
        </w:rPr>
        <w:t>, és</w:t>
      </w:r>
      <w:r w:rsidR="00544858">
        <w:rPr>
          <w:rFonts w:eastAsia="Lucida Sans Unicode" w:cs="Times New Roman"/>
          <w:kern w:val="1"/>
          <w:lang w:eastAsia="ar-SA"/>
        </w:rPr>
        <w:t xml:space="preserve"> az alap az lenne, hogy t</w:t>
      </w:r>
      <w:r w:rsidR="001E0E3C">
        <w:rPr>
          <w:rFonts w:eastAsia="Lucida Sans Unicode" w:cs="Times New Roman"/>
          <w:kern w:val="1"/>
          <w:lang w:eastAsia="ar-SA"/>
        </w:rPr>
        <w:t>ele tankkal viszik</w:t>
      </w:r>
      <w:r w:rsidR="00544858">
        <w:rPr>
          <w:rFonts w:eastAsia="Lucida Sans Unicode" w:cs="Times New Roman"/>
          <w:kern w:val="1"/>
          <w:lang w:eastAsia="ar-SA"/>
        </w:rPr>
        <w:t xml:space="preserve"> el</w:t>
      </w:r>
      <w:r w:rsidR="001E0E3C">
        <w:rPr>
          <w:rFonts w:eastAsia="Lucida Sans Unicode" w:cs="Times New Roman"/>
          <w:kern w:val="1"/>
          <w:lang w:eastAsia="ar-SA"/>
        </w:rPr>
        <w:t xml:space="preserve"> és tele tankkal hozzák vissza</w:t>
      </w:r>
      <w:r w:rsidR="001D457C">
        <w:rPr>
          <w:rFonts w:eastAsia="Lucida Sans Unicode" w:cs="Times New Roman"/>
          <w:kern w:val="1"/>
          <w:lang w:eastAsia="ar-SA"/>
        </w:rPr>
        <w:t xml:space="preserve"> a kisbuszokat</w:t>
      </w:r>
      <w:r w:rsidR="003E25FE">
        <w:rPr>
          <w:rFonts w:eastAsia="Lucida Sans Unicode" w:cs="Times New Roman"/>
          <w:kern w:val="1"/>
          <w:lang w:eastAsia="ar-SA"/>
        </w:rPr>
        <w:t>.</w:t>
      </w:r>
    </w:p>
    <w:p w:rsidR="001E0E3C" w:rsidRDefault="001E0E3C" w:rsidP="001E0E3C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</w:p>
    <w:p w:rsidR="003E25FE" w:rsidRDefault="003E25FE" w:rsidP="001E0E3C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  <w:r>
        <w:rPr>
          <w:rFonts w:eastAsia="Lucida Sans Unicode" w:cs="Times New Roman"/>
          <w:kern w:val="1"/>
          <w:lang w:eastAsia="ar-SA"/>
        </w:rPr>
        <w:t xml:space="preserve">Hetesi Gergely </w:t>
      </w:r>
      <w:r w:rsidR="000A0FF5">
        <w:rPr>
          <w:rFonts w:eastAsia="Lucida Sans Unicode" w:cs="Times New Roman"/>
          <w:kern w:val="1"/>
          <w:lang w:eastAsia="ar-SA"/>
        </w:rPr>
        <w:t>bizottsági tag: az</w:t>
      </w:r>
      <w:r>
        <w:rPr>
          <w:rFonts w:eastAsia="Lucida Sans Unicode" w:cs="Times New Roman"/>
          <w:kern w:val="1"/>
          <w:lang w:eastAsia="ar-SA"/>
        </w:rPr>
        <w:t xml:space="preserve"> alap, hogy átvételkor a kocsi állapotát ellenőrizni kell, </w:t>
      </w:r>
      <w:r w:rsidR="000A0FF5">
        <w:rPr>
          <w:rFonts w:eastAsia="Lucida Sans Unicode" w:cs="Times New Roman"/>
          <w:kern w:val="1"/>
          <w:lang w:eastAsia="ar-SA"/>
        </w:rPr>
        <w:t xml:space="preserve">és </w:t>
      </w:r>
      <w:r>
        <w:rPr>
          <w:rFonts w:eastAsia="Lucida Sans Unicode" w:cs="Times New Roman"/>
          <w:kern w:val="1"/>
          <w:lang w:eastAsia="ar-SA"/>
        </w:rPr>
        <w:t>legyen az autóban egy útmutató, amely alapján a menetleveleket ki kell tölteni.</w:t>
      </w:r>
    </w:p>
    <w:p w:rsidR="001E0E3C" w:rsidRDefault="001E0E3C" w:rsidP="001E0E3C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</w:p>
    <w:p w:rsidR="003E25FE" w:rsidRDefault="003E25FE" w:rsidP="001E0E3C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  <w:r>
        <w:rPr>
          <w:rFonts w:eastAsia="Lucida Sans Unicode" w:cs="Times New Roman"/>
          <w:kern w:val="1"/>
          <w:lang w:eastAsia="ar-SA"/>
        </w:rPr>
        <w:t xml:space="preserve">Marjai Pál </w:t>
      </w:r>
      <w:r w:rsidR="00B05C07">
        <w:rPr>
          <w:rFonts w:eastAsia="Lucida Sans Unicode" w:cs="Times New Roman"/>
          <w:kern w:val="1"/>
          <w:lang w:eastAsia="ar-SA"/>
        </w:rPr>
        <w:t xml:space="preserve">bizottsági </w:t>
      </w:r>
      <w:r>
        <w:rPr>
          <w:rFonts w:eastAsia="Lucida Sans Unicode" w:cs="Times New Roman"/>
          <w:kern w:val="1"/>
          <w:lang w:eastAsia="ar-SA"/>
        </w:rPr>
        <w:t xml:space="preserve">elnök: </w:t>
      </w:r>
      <w:r w:rsidR="0014657E">
        <w:rPr>
          <w:rFonts w:eastAsia="Lucida Sans Unicode" w:cs="Times New Roman"/>
          <w:kern w:val="1"/>
          <w:lang w:eastAsia="ar-SA"/>
        </w:rPr>
        <w:t>amennyiben</w:t>
      </w:r>
      <w:r>
        <w:rPr>
          <w:rFonts w:eastAsia="Lucida Sans Unicode" w:cs="Times New Roman"/>
          <w:kern w:val="1"/>
          <w:lang w:eastAsia="ar-SA"/>
        </w:rPr>
        <w:t xml:space="preserve"> szikszói intézmény bérelné</w:t>
      </w:r>
      <w:r w:rsidR="0014657E">
        <w:rPr>
          <w:rFonts w:eastAsia="Lucida Sans Unicode" w:cs="Times New Roman"/>
          <w:kern w:val="1"/>
          <w:lang w:eastAsia="ar-SA"/>
        </w:rPr>
        <w:t xml:space="preserve"> ki</w:t>
      </w:r>
      <w:r>
        <w:rPr>
          <w:rFonts w:eastAsia="Lucida Sans Unicode" w:cs="Times New Roman"/>
          <w:kern w:val="1"/>
          <w:lang w:eastAsia="ar-SA"/>
        </w:rPr>
        <w:t>, akko</w:t>
      </w:r>
      <w:r w:rsidR="00FA13FE">
        <w:rPr>
          <w:rFonts w:eastAsia="Lucida Sans Unicode" w:cs="Times New Roman"/>
          <w:kern w:val="1"/>
          <w:lang w:eastAsia="ar-SA"/>
        </w:rPr>
        <w:t>r ők a piaci ár töredékéért tudn</w:t>
      </w:r>
      <w:r>
        <w:rPr>
          <w:rFonts w:eastAsia="Lucida Sans Unicode" w:cs="Times New Roman"/>
          <w:kern w:val="1"/>
          <w:lang w:eastAsia="ar-SA"/>
        </w:rPr>
        <w:t>ák bérelni.</w:t>
      </w:r>
      <w:r w:rsidR="00190BB0">
        <w:rPr>
          <w:rFonts w:eastAsia="Lucida Sans Unicode" w:cs="Times New Roman"/>
          <w:kern w:val="1"/>
          <w:lang w:eastAsia="ar-SA"/>
        </w:rPr>
        <w:t xml:space="preserve"> </w:t>
      </w:r>
      <w:r w:rsidR="00FA13FE">
        <w:rPr>
          <w:rFonts w:eastAsia="Lucida Sans Unicode" w:cs="Times New Roman"/>
          <w:kern w:val="1"/>
          <w:lang w:eastAsia="ar-SA"/>
        </w:rPr>
        <w:t>Utána kellene</w:t>
      </w:r>
      <w:r w:rsidR="00190BB0">
        <w:rPr>
          <w:rFonts w:eastAsia="Lucida Sans Unicode" w:cs="Times New Roman"/>
          <w:kern w:val="1"/>
          <w:lang w:eastAsia="ar-SA"/>
        </w:rPr>
        <w:t xml:space="preserve"> nézni, hogy </w:t>
      </w:r>
      <w:proofErr w:type="spellStart"/>
      <w:r w:rsidR="00190BB0">
        <w:rPr>
          <w:rFonts w:eastAsia="Lucida Sans Unicode" w:cs="Times New Roman"/>
          <w:kern w:val="1"/>
          <w:lang w:eastAsia="ar-SA"/>
        </w:rPr>
        <w:t>Cascot</w:t>
      </w:r>
      <w:proofErr w:type="spellEnd"/>
      <w:r w:rsidR="00190BB0">
        <w:rPr>
          <w:rFonts w:eastAsia="Lucida Sans Unicode" w:cs="Times New Roman"/>
          <w:kern w:val="1"/>
          <w:lang w:eastAsia="ar-SA"/>
        </w:rPr>
        <w:t xml:space="preserve"> érdemes-e kötni </w:t>
      </w:r>
      <w:r w:rsidR="00FA13FE">
        <w:rPr>
          <w:rFonts w:eastAsia="Lucida Sans Unicode" w:cs="Times New Roman"/>
          <w:kern w:val="1"/>
          <w:lang w:eastAsia="ar-SA"/>
        </w:rPr>
        <w:t>ezekre a kisbuszokra</w:t>
      </w:r>
      <w:r w:rsidR="00190BB0">
        <w:rPr>
          <w:rFonts w:eastAsia="Lucida Sans Unicode" w:cs="Times New Roman"/>
          <w:kern w:val="1"/>
          <w:lang w:eastAsia="ar-SA"/>
        </w:rPr>
        <w:t>. A legfontosabb az, hogy</w:t>
      </w:r>
      <w:r w:rsidR="00FA13FE">
        <w:rPr>
          <w:rFonts w:eastAsia="Lucida Sans Unicode" w:cs="Times New Roman"/>
          <w:kern w:val="1"/>
          <w:lang w:eastAsia="ar-SA"/>
        </w:rPr>
        <w:t xml:space="preserve"> ne</w:t>
      </w:r>
      <w:r w:rsidR="00190BB0">
        <w:rPr>
          <w:rFonts w:eastAsia="Lucida Sans Unicode" w:cs="Times New Roman"/>
          <w:kern w:val="1"/>
          <w:lang w:eastAsia="ar-SA"/>
        </w:rPr>
        <w:t xml:space="preserve"> ingyen </w:t>
      </w:r>
      <w:r w:rsidR="00FA13FE">
        <w:rPr>
          <w:rFonts w:eastAsia="Lucida Sans Unicode" w:cs="Times New Roman"/>
          <w:kern w:val="1"/>
          <w:lang w:eastAsia="ar-SA"/>
        </w:rPr>
        <w:t>használják őket</w:t>
      </w:r>
      <w:r w:rsidR="00190BB0">
        <w:rPr>
          <w:rFonts w:eastAsia="Lucida Sans Unicode" w:cs="Times New Roman"/>
          <w:kern w:val="1"/>
          <w:lang w:eastAsia="ar-SA"/>
        </w:rPr>
        <w:t>.</w:t>
      </w:r>
      <w:r w:rsidR="00A82777">
        <w:rPr>
          <w:rFonts w:eastAsia="Lucida Sans Unicode" w:cs="Times New Roman"/>
          <w:kern w:val="1"/>
          <w:lang w:eastAsia="ar-SA"/>
        </w:rPr>
        <w:t xml:space="preserve"> Nem javasolja, hogy magánemberek részére bérbe adják. </w:t>
      </w:r>
    </w:p>
    <w:p w:rsidR="001E0E3C" w:rsidRDefault="001E0E3C" w:rsidP="001E0E3C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</w:p>
    <w:p w:rsidR="00A82777" w:rsidRDefault="00A82777" w:rsidP="001E0E3C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  <w:r>
        <w:rPr>
          <w:rFonts w:eastAsia="Lucida Sans Unicode" w:cs="Times New Roman"/>
          <w:kern w:val="1"/>
          <w:lang w:eastAsia="ar-SA"/>
        </w:rPr>
        <w:t xml:space="preserve">Tóth Tibor </w:t>
      </w:r>
      <w:r w:rsidR="00FA13FE">
        <w:rPr>
          <w:rFonts w:eastAsia="Lucida Sans Unicode" w:cs="Times New Roman"/>
          <w:kern w:val="1"/>
          <w:lang w:eastAsia="ar-SA"/>
        </w:rPr>
        <w:t xml:space="preserve">bizottsági </w:t>
      </w:r>
      <w:r>
        <w:rPr>
          <w:rFonts w:eastAsia="Lucida Sans Unicode" w:cs="Times New Roman"/>
          <w:kern w:val="1"/>
          <w:lang w:eastAsia="ar-SA"/>
        </w:rPr>
        <w:t>tag: nem tesz jót egy autónak, hogy a sofőr is mindig más. Érdemesebb lenne, ha a hivatal d</w:t>
      </w:r>
      <w:r w:rsidR="00FA13FE">
        <w:rPr>
          <w:rFonts w:eastAsia="Lucida Sans Unicode" w:cs="Times New Roman"/>
          <w:kern w:val="1"/>
          <w:lang w:eastAsia="ar-SA"/>
        </w:rPr>
        <w:t>olgozója vezetné folyamatosan, szerinte e</w:t>
      </w:r>
      <w:r>
        <w:rPr>
          <w:rFonts w:eastAsia="Lucida Sans Unicode" w:cs="Times New Roman"/>
          <w:kern w:val="1"/>
          <w:lang w:eastAsia="ar-SA"/>
        </w:rPr>
        <w:t>z is probléma forrása</w:t>
      </w:r>
      <w:r w:rsidR="00FA13FE">
        <w:rPr>
          <w:rFonts w:eastAsia="Lucida Sans Unicode" w:cs="Times New Roman"/>
          <w:kern w:val="1"/>
          <w:lang w:eastAsia="ar-SA"/>
        </w:rPr>
        <w:t xml:space="preserve"> lehet</w:t>
      </w:r>
      <w:r>
        <w:rPr>
          <w:rFonts w:eastAsia="Lucida Sans Unicode" w:cs="Times New Roman"/>
          <w:kern w:val="1"/>
          <w:lang w:eastAsia="ar-SA"/>
        </w:rPr>
        <w:t>.</w:t>
      </w:r>
    </w:p>
    <w:p w:rsidR="001E0E3C" w:rsidRDefault="001E0E3C" w:rsidP="001E0E3C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</w:p>
    <w:p w:rsidR="00A82777" w:rsidRDefault="00A82777" w:rsidP="001E0E3C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  <w:r>
        <w:rPr>
          <w:rFonts w:eastAsia="Lucida Sans Unicode" w:cs="Times New Roman"/>
          <w:kern w:val="1"/>
          <w:lang w:eastAsia="ar-SA"/>
        </w:rPr>
        <w:t xml:space="preserve">Marjai Pál </w:t>
      </w:r>
      <w:r w:rsidR="00FA13FE">
        <w:rPr>
          <w:rFonts w:eastAsia="Lucida Sans Unicode" w:cs="Times New Roman"/>
          <w:kern w:val="1"/>
          <w:lang w:eastAsia="ar-SA"/>
        </w:rPr>
        <w:t xml:space="preserve">bizottsági </w:t>
      </w:r>
      <w:r>
        <w:rPr>
          <w:rFonts w:eastAsia="Lucida Sans Unicode" w:cs="Times New Roman"/>
          <w:kern w:val="1"/>
          <w:lang w:eastAsia="ar-SA"/>
        </w:rPr>
        <w:t xml:space="preserve">elnök: </w:t>
      </w:r>
      <w:r w:rsidR="00FA13FE">
        <w:rPr>
          <w:rFonts w:eastAsia="Lucida Sans Unicode" w:cs="Times New Roman"/>
          <w:kern w:val="1"/>
          <w:lang w:eastAsia="ar-SA"/>
        </w:rPr>
        <w:t>amennyiben sofőrrel együtt lehetne bérelni, akkor</w:t>
      </w:r>
      <w:r>
        <w:rPr>
          <w:rFonts w:eastAsia="Lucida Sans Unicode" w:cs="Times New Roman"/>
          <w:kern w:val="1"/>
          <w:lang w:eastAsia="ar-SA"/>
        </w:rPr>
        <w:t xml:space="preserve"> a bérleti díj</w:t>
      </w:r>
      <w:r w:rsidR="00FA13FE">
        <w:rPr>
          <w:rFonts w:eastAsia="Lucida Sans Unicode" w:cs="Times New Roman"/>
          <w:kern w:val="1"/>
          <w:lang w:eastAsia="ar-SA"/>
        </w:rPr>
        <w:t>nak</w:t>
      </w:r>
      <w:r>
        <w:rPr>
          <w:rFonts w:eastAsia="Lucida Sans Unicode" w:cs="Times New Roman"/>
          <w:kern w:val="1"/>
          <w:lang w:eastAsia="ar-SA"/>
        </w:rPr>
        <w:t xml:space="preserve"> is magasabb</w:t>
      </w:r>
      <w:r w:rsidR="00FA13FE">
        <w:rPr>
          <w:rFonts w:eastAsia="Lucida Sans Unicode" w:cs="Times New Roman"/>
          <w:kern w:val="1"/>
          <w:lang w:eastAsia="ar-SA"/>
        </w:rPr>
        <w:t>nak</w:t>
      </w:r>
      <w:r>
        <w:rPr>
          <w:rFonts w:eastAsia="Lucida Sans Unicode" w:cs="Times New Roman"/>
          <w:kern w:val="1"/>
          <w:lang w:eastAsia="ar-SA"/>
        </w:rPr>
        <w:t xml:space="preserve"> kellene</w:t>
      </w:r>
      <w:r w:rsidR="00FA13FE">
        <w:rPr>
          <w:rFonts w:eastAsia="Lucida Sans Unicode" w:cs="Times New Roman"/>
          <w:kern w:val="1"/>
          <w:lang w:eastAsia="ar-SA"/>
        </w:rPr>
        <w:t xml:space="preserve"> lennie</w:t>
      </w:r>
      <w:r>
        <w:rPr>
          <w:rFonts w:eastAsia="Lucida Sans Unicode" w:cs="Times New Roman"/>
          <w:kern w:val="1"/>
          <w:lang w:eastAsia="ar-SA"/>
        </w:rPr>
        <w:t>.</w:t>
      </w:r>
    </w:p>
    <w:p w:rsidR="00FA13FE" w:rsidRDefault="00FA13FE" w:rsidP="001E0E3C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</w:p>
    <w:p w:rsidR="00A82777" w:rsidRDefault="00A82777" w:rsidP="001E0E3C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  <w:r>
        <w:rPr>
          <w:rFonts w:eastAsia="Lucida Sans Unicode" w:cs="Times New Roman"/>
          <w:kern w:val="1"/>
          <w:lang w:eastAsia="ar-SA"/>
        </w:rPr>
        <w:t>16 óra 45 perckor Sváb Antal polgármester elmegy az ülésről.</w:t>
      </w:r>
    </w:p>
    <w:p w:rsidR="001E0E3C" w:rsidRDefault="001E0E3C" w:rsidP="001E0E3C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</w:p>
    <w:p w:rsidR="00A82777" w:rsidRDefault="00A82777" w:rsidP="001E0E3C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  <w:r>
        <w:rPr>
          <w:rFonts w:eastAsia="Lucida Sans Unicode" w:cs="Times New Roman"/>
          <w:kern w:val="1"/>
          <w:lang w:eastAsia="ar-SA"/>
        </w:rPr>
        <w:t xml:space="preserve">Marjai Pál </w:t>
      </w:r>
      <w:r w:rsidR="00421023">
        <w:rPr>
          <w:rFonts w:eastAsia="Lucida Sans Unicode" w:cs="Times New Roman"/>
          <w:kern w:val="1"/>
          <w:lang w:eastAsia="ar-SA"/>
        </w:rPr>
        <w:t xml:space="preserve">bizottsági </w:t>
      </w:r>
      <w:r>
        <w:rPr>
          <w:rFonts w:eastAsia="Lucida Sans Unicode" w:cs="Times New Roman"/>
          <w:kern w:val="1"/>
          <w:lang w:eastAsia="ar-SA"/>
        </w:rPr>
        <w:t>elnök: javasolja, hogy</w:t>
      </w:r>
      <w:r w:rsidR="00421023">
        <w:rPr>
          <w:rFonts w:eastAsia="Lucida Sans Unicode" w:cs="Times New Roman"/>
          <w:kern w:val="1"/>
          <w:lang w:eastAsia="ar-SA"/>
        </w:rPr>
        <w:t xml:space="preserve"> csak a város területén működő vagy ahhoz kapcsolódó</w:t>
      </w:r>
      <w:r>
        <w:rPr>
          <w:rFonts w:eastAsia="Lucida Sans Unicode" w:cs="Times New Roman"/>
          <w:kern w:val="1"/>
          <w:lang w:eastAsia="ar-SA"/>
        </w:rPr>
        <w:t xml:space="preserve"> intézmények részére lehessen bér</w:t>
      </w:r>
      <w:r w:rsidR="0074152A">
        <w:rPr>
          <w:rFonts w:eastAsia="Lucida Sans Unicode" w:cs="Times New Roman"/>
          <w:kern w:val="1"/>
          <w:lang w:eastAsia="ar-SA"/>
        </w:rPr>
        <w:t xml:space="preserve">be adni az önkormányzati </w:t>
      </w:r>
      <w:r w:rsidR="001108BD">
        <w:rPr>
          <w:rFonts w:eastAsia="Lucida Sans Unicode" w:cs="Times New Roman"/>
          <w:kern w:val="1"/>
          <w:lang w:eastAsia="ar-SA"/>
        </w:rPr>
        <w:t>kis</w:t>
      </w:r>
      <w:r w:rsidR="0074152A">
        <w:rPr>
          <w:rFonts w:eastAsia="Lucida Sans Unicode" w:cs="Times New Roman"/>
          <w:kern w:val="1"/>
          <w:lang w:eastAsia="ar-SA"/>
        </w:rPr>
        <w:t>busz</w:t>
      </w:r>
      <w:r w:rsidR="001108BD">
        <w:rPr>
          <w:rFonts w:eastAsia="Lucida Sans Unicode" w:cs="Times New Roman"/>
          <w:kern w:val="1"/>
          <w:lang w:eastAsia="ar-SA"/>
        </w:rPr>
        <w:t>oka</w:t>
      </w:r>
      <w:r w:rsidR="0074152A">
        <w:rPr>
          <w:rFonts w:eastAsia="Lucida Sans Unicode" w:cs="Times New Roman"/>
          <w:kern w:val="1"/>
          <w:lang w:eastAsia="ar-SA"/>
        </w:rPr>
        <w:t>t.</w:t>
      </w:r>
    </w:p>
    <w:p w:rsidR="001E0E3C" w:rsidRDefault="001E0E3C" w:rsidP="001E0E3C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</w:p>
    <w:p w:rsidR="00F27FBC" w:rsidRDefault="00421023" w:rsidP="001E0E3C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  <w:r>
        <w:rPr>
          <w:rFonts w:eastAsia="Lucida Sans Unicode" w:cs="Times New Roman"/>
          <w:kern w:val="1"/>
          <w:lang w:eastAsia="ar-SA"/>
        </w:rPr>
        <w:t>Hetesi G</w:t>
      </w:r>
      <w:r w:rsidR="00A82777">
        <w:rPr>
          <w:rFonts w:eastAsia="Lucida Sans Unicode" w:cs="Times New Roman"/>
          <w:kern w:val="1"/>
          <w:lang w:eastAsia="ar-SA"/>
        </w:rPr>
        <w:t>ergely</w:t>
      </w:r>
      <w:r>
        <w:rPr>
          <w:rFonts w:eastAsia="Lucida Sans Unicode" w:cs="Times New Roman"/>
          <w:kern w:val="1"/>
          <w:lang w:eastAsia="ar-SA"/>
        </w:rPr>
        <w:t xml:space="preserve"> bizottsági</w:t>
      </w:r>
      <w:r w:rsidR="00A82777">
        <w:rPr>
          <w:rFonts w:eastAsia="Lucida Sans Unicode" w:cs="Times New Roman"/>
          <w:kern w:val="1"/>
          <w:lang w:eastAsia="ar-SA"/>
        </w:rPr>
        <w:t xml:space="preserve"> tag: szerinte magánszemélyek részére is lehessen bérbe adni, </w:t>
      </w:r>
      <w:r>
        <w:rPr>
          <w:rFonts w:eastAsia="Lucida Sans Unicode" w:cs="Times New Roman"/>
          <w:kern w:val="1"/>
          <w:lang w:eastAsia="ar-SA"/>
        </w:rPr>
        <w:t>azért, hogy ne álljon kihasználatlanul az udvaron</w:t>
      </w:r>
      <w:r w:rsidR="00F27FBC">
        <w:rPr>
          <w:rFonts w:eastAsia="Lucida Sans Unicode" w:cs="Times New Roman"/>
          <w:kern w:val="1"/>
          <w:lang w:eastAsia="ar-SA"/>
        </w:rPr>
        <w:t>, a kihasználtság</w:t>
      </w:r>
      <w:r w:rsidR="00BF4B30">
        <w:rPr>
          <w:rFonts w:eastAsia="Lucida Sans Unicode" w:cs="Times New Roman"/>
          <w:kern w:val="1"/>
          <w:lang w:eastAsia="ar-SA"/>
        </w:rPr>
        <w:t xml:space="preserve"> lenne az elsődleges szempont. Jogi szempontból az önkormányzat b</w:t>
      </w:r>
      <w:r w:rsidR="00F27FBC">
        <w:rPr>
          <w:rFonts w:eastAsia="Lucida Sans Unicode" w:cs="Times New Roman"/>
          <w:kern w:val="1"/>
          <w:lang w:eastAsia="ar-SA"/>
        </w:rPr>
        <w:t xml:space="preserve">érbe </w:t>
      </w:r>
      <w:r w:rsidR="00BF4B30">
        <w:rPr>
          <w:rFonts w:eastAsia="Lucida Sans Unicode" w:cs="Times New Roman"/>
          <w:kern w:val="1"/>
          <w:lang w:eastAsia="ar-SA"/>
        </w:rPr>
        <w:t>adhatja</w:t>
      </w:r>
      <w:r w:rsidR="00F27FBC">
        <w:rPr>
          <w:rFonts w:eastAsia="Lucida Sans Unicode" w:cs="Times New Roman"/>
          <w:kern w:val="1"/>
          <w:lang w:eastAsia="ar-SA"/>
        </w:rPr>
        <w:t xml:space="preserve"> ezeket a buszokat?</w:t>
      </w:r>
    </w:p>
    <w:p w:rsidR="00F27FBC" w:rsidRDefault="00F27FBC" w:rsidP="001E0E3C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</w:p>
    <w:p w:rsidR="00F27FBC" w:rsidRDefault="00F27FBC" w:rsidP="001E0E3C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  <w:r>
        <w:rPr>
          <w:rFonts w:eastAsia="Lucida Sans Unicode" w:cs="Times New Roman"/>
          <w:kern w:val="1"/>
          <w:lang w:eastAsia="ar-SA"/>
        </w:rPr>
        <w:t xml:space="preserve">Battáné dr. Tóth Zita jegyző: </w:t>
      </w:r>
      <w:r w:rsidR="00B7713C">
        <w:rPr>
          <w:rFonts w:eastAsia="Lucida Sans Unicode" w:cs="Times New Roman"/>
          <w:kern w:val="1"/>
          <w:lang w:eastAsia="ar-SA"/>
        </w:rPr>
        <w:t>a két kisbusz a kistérség tulajdonában van</w:t>
      </w:r>
      <w:r>
        <w:rPr>
          <w:rFonts w:eastAsia="Lucida Sans Unicode" w:cs="Times New Roman"/>
          <w:kern w:val="1"/>
          <w:lang w:eastAsia="ar-SA"/>
        </w:rPr>
        <w:t>, amelyet használatba adott az önkormányzatnak, utána fog nézni</w:t>
      </w:r>
      <w:r w:rsidR="00AC27EF">
        <w:rPr>
          <w:rFonts w:eastAsia="Lucida Sans Unicode" w:cs="Times New Roman"/>
          <w:kern w:val="1"/>
          <w:lang w:eastAsia="ar-SA"/>
        </w:rPr>
        <w:t xml:space="preserve"> ennek</w:t>
      </w:r>
      <w:r>
        <w:rPr>
          <w:rFonts w:eastAsia="Lucida Sans Unicode" w:cs="Times New Roman"/>
          <w:kern w:val="1"/>
          <w:lang w:eastAsia="ar-SA"/>
        </w:rPr>
        <w:t>.</w:t>
      </w:r>
    </w:p>
    <w:p w:rsidR="001E0E3C" w:rsidRDefault="00F27FBC" w:rsidP="001E0E3C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  <w:r>
        <w:rPr>
          <w:rFonts w:eastAsia="Lucida Sans Unicode" w:cs="Times New Roman"/>
          <w:kern w:val="1"/>
          <w:lang w:eastAsia="ar-SA"/>
        </w:rPr>
        <w:t xml:space="preserve"> </w:t>
      </w:r>
    </w:p>
    <w:p w:rsidR="00D04A36" w:rsidRDefault="00A82777" w:rsidP="001E0E3C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  <w:r>
        <w:rPr>
          <w:rFonts w:eastAsia="Lucida Sans Unicode" w:cs="Times New Roman"/>
          <w:kern w:val="1"/>
          <w:lang w:eastAsia="ar-SA"/>
        </w:rPr>
        <w:t xml:space="preserve">Marjai Pál </w:t>
      </w:r>
      <w:r w:rsidR="00421023">
        <w:rPr>
          <w:rFonts w:eastAsia="Lucida Sans Unicode" w:cs="Times New Roman"/>
          <w:kern w:val="1"/>
          <w:lang w:eastAsia="ar-SA"/>
        </w:rPr>
        <w:t xml:space="preserve">bizottsági </w:t>
      </w:r>
      <w:r w:rsidR="007C4299">
        <w:rPr>
          <w:rFonts w:eastAsia="Lucida Sans Unicode" w:cs="Times New Roman"/>
          <w:kern w:val="1"/>
          <w:lang w:eastAsia="ar-SA"/>
        </w:rPr>
        <w:t xml:space="preserve">elnök: </w:t>
      </w:r>
      <w:r w:rsidR="00365E2F">
        <w:rPr>
          <w:rFonts w:eastAsia="Lucida Sans Unicode" w:cs="Times New Roman"/>
          <w:kern w:val="1"/>
          <w:lang w:eastAsia="ar-SA"/>
        </w:rPr>
        <w:t xml:space="preserve">amennyiben az önkormányzatnak lehetősége van arra, hogy a kisbuszokat bérbe adja, akkor </w:t>
      </w:r>
      <w:r w:rsidR="00CA44F5">
        <w:rPr>
          <w:rFonts w:eastAsia="Lucida Sans Unicode" w:cs="Times New Roman"/>
          <w:kern w:val="1"/>
          <w:lang w:eastAsia="ar-SA"/>
        </w:rPr>
        <w:t>t</w:t>
      </w:r>
      <w:r w:rsidR="00F27FBC">
        <w:rPr>
          <w:rFonts w:eastAsia="Lucida Sans Unicode" w:cs="Times New Roman"/>
          <w:kern w:val="1"/>
          <w:lang w:eastAsia="ar-SA"/>
        </w:rPr>
        <w:t>öbb lépcsőben javasolja bevezetni a</w:t>
      </w:r>
      <w:r w:rsidR="00CA44F5">
        <w:rPr>
          <w:rFonts w:eastAsia="Lucida Sans Unicode" w:cs="Times New Roman"/>
          <w:kern w:val="1"/>
          <w:lang w:eastAsia="ar-SA"/>
        </w:rPr>
        <w:t>z új</w:t>
      </w:r>
      <w:r w:rsidR="00F27FBC">
        <w:rPr>
          <w:rFonts w:eastAsia="Lucida Sans Unicode" w:cs="Times New Roman"/>
          <w:kern w:val="1"/>
          <w:lang w:eastAsia="ar-SA"/>
        </w:rPr>
        <w:t xml:space="preserve"> kölcsönzés</w:t>
      </w:r>
      <w:r w:rsidR="00CA44F5">
        <w:rPr>
          <w:rFonts w:eastAsia="Lucida Sans Unicode" w:cs="Times New Roman"/>
          <w:kern w:val="1"/>
          <w:lang w:eastAsia="ar-SA"/>
        </w:rPr>
        <w:t>i rendszert:</w:t>
      </w:r>
      <w:r w:rsidR="00F27FBC">
        <w:rPr>
          <w:rFonts w:eastAsia="Lucida Sans Unicode" w:cs="Times New Roman"/>
          <w:kern w:val="1"/>
          <w:lang w:eastAsia="ar-SA"/>
        </w:rPr>
        <w:t xml:space="preserve"> e</w:t>
      </w:r>
      <w:r w:rsidR="007C4299">
        <w:rPr>
          <w:rFonts w:eastAsia="Lucida Sans Unicode" w:cs="Times New Roman"/>
          <w:kern w:val="1"/>
          <w:lang w:eastAsia="ar-SA"/>
        </w:rPr>
        <w:t xml:space="preserve">lső körben csak </w:t>
      </w:r>
      <w:r>
        <w:rPr>
          <w:rFonts w:eastAsia="Lucida Sans Unicode" w:cs="Times New Roman"/>
          <w:kern w:val="1"/>
          <w:lang w:eastAsia="ar-SA"/>
        </w:rPr>
        <w:t>közcélra lehessen bérbe adni, majd egy év múlva felülvizsgálják</w:t>
      </w:r>
      <w:r w:rsidR="007C4299">
        <w:rPr>
          <w:rFonts w:eastAsia="Lucida Sans Unicode" w:cs="Times New Roman"/>
          <w:kern w:val="1"/>
          <w:lang w:eastAsia="ar-SA"/>
        </w:rPr>
        <w:t xml:space="preserve"> a buszok kihasználtságát</w:t>
      </w:r>
      <w:r>
        <w:rPr>
          <w:rFonts w:eastAsia="Lucida Sans Unicode" w:cs="Times New Roman"/>
          <w:kern w:val="1"/>
          <w:lang w:eastAsia="ar-SA"/>
        </w:rPr>
        <w:t xml:space="preserve">. Amennyiben nincs kihasználva, akkor </w:t>
      </w:r>
      <w:r w:rsidR="00D04A36">
        <w:rPr>
          <w:rFonts w:eastAsia="Lucida Sans Unicode" w:cs="Times New Roman"/>
          <w:kern w:val="1"/>
          <w:lang w:eastAsia="ar-SA"/>
        </w:rPr>
        <w:t xml:space="preserve">megadják a lehetőséget magánszemélyek részére is. </w:t>
      </w:r>
      <w:r w:rsidR="00F80804">
        <w:rPr>
          <w:rFonts w:eastAsia="Lucida Sans Unicode" w:cs="Times New Roman"/>
          <w:kern w:val="1"/>
          <w:lang w:eastAsia="ar-SA"/>
        </w:rPr>
        <w:t>A</w:t>
      </w:r>
      <w:r w:rsidR="0089205E">
        <w:rPr>
          <w:rFonts w:eastAsia="Lucida Sans Unicode" w:cs="Times New Roman"/>
          <w:kern w:val="1"/>
          <w:lang w:eastAsia="ar-SA"/>
        </w:rPr>
        <w:t>z alapdíjnak javasolja a</w:t>
      </w:r>
      <w:r w:rsidR="00D04A36">
        <w:rPr>
          <w:rFonts w:eastAsia="Lucida Sans Unicode" w:cs="Times New Roman"/>
          <w:kern w:val="1"/>
          <w:lang w:eastAsia="ar-SA"/>
        </w:rPr>
        <w:t xml:space="preserve"> </w:t>
      </w:r>
      <w:r w:rsidR="00F70AED">
        <w:rPr>
          <w:rFonts w:eastAsia="Lucida Sans Unicode" w:cs="Times New Roman"/>
          <w:kern w:val="1"/>
          <w:lang w:eastAsia="ar-SA"/>
        </w:rPr>
        <w:t>10-15.000,- Ft</w:t>
      </w:r>
      <w:r w:rsidR="00D60627">
        <w:rPr>
          <w:rFonts w:eastAsia="Lucida Sans Unicode" w:cs="Times New Roman"/>
          <w:kern w:val="1"/>
          <w:lang w:eastAsia="ar-SA"/>
        </w:rPr>
        <w:t xml:space="preserve"> napidíjat</w:t>
      </w:r>
      <w:r w:rsidR="00F70AED">
        <w:rPr>
          <w:rFonts w:eastAsia="Lucida Sans Unicode" w:cs="Times New Roman"/>
          <w:kern w:val="1"/>
          <w:lang w:eastAsia="ar-SA"/>
        </w:rPr>
        <w:t>, továbbá</w:t>
      </w:r>
      <w:r w:rsidR="00D04A36">
        <w:rPr>
          <w:rFonts w:eastAsia="Lucida Sans Unicode" w:cs="Times New Roman"/>
          <w:kern w:val="1"/>
          <w:lang w:eastAsia="ar-SA"/>
        </w:rPr>
        <w:t xml:space="preserve"> 500 km f</w:t>
      </w:r>
      <w:r w:rsidR="00BD7E4C">
        <w:rPr>
          <w:rFonts w:eastAsia="Lucida Sans Unicode" w:cs="Times New Roman"/>
          <w:kern w:val="1"/>
          <w:lang w:eastAsia="ar-SA"/>
        </w:rPr>
        <w:t>ölött plusz 15 forint legyen kilométeren</w:t>
      </w:r>
      <w:r w:rsidR="00D04A36">
        <w:rPr>
          <w:rFonts w:eastAsia="Lucida Sans Unicode" w:cs="Times New Roman"/>
          <w:kern w:val="1"/>
          <w:lang w:eastAsia="ar-SA"/>
        </w:rPr>
        <w:t xml:space="preserve">ként. </w:t>
      </w:r>
      <w:r w:rsidR="00C362A8">
        <w:rPr>
          <w:rFonts w:eastAsia="Lucida Sans Unicode" w:cs="Times New Roman"/>
          <w:kern w:val="1"/>
          <w:lang w:eastAsia="ar-SA"/>
        </w:rPr>
        <w:t>Javasolja, hogy a</w:t>
      </w:r>
      <w:r w:rsidR="00973EC9">
        <w:rPr>
          <w:rFonts w:eastAsia="Lucida Sans Unicode" w:cs="Times New Roman"/>
          <w:kern w:val="1"/>
          <w:lang w:eastAsia="ar-SA"/>
        </w:rPr>
        <w:t xml:space="preserve"> titkár adja át a gépjárművet és az menetlevelet,</w:t>
      </w:r>
      <w:r w:rsidR="004F5807" w:rsidRPr="004F5807">
        <w:rPr>
          <w:rFonts w:eastAsia="Lucida Sans Unicode" w:cs="Times New Roman"/>
          <w:kern w:val="1"/>
          <w:lang w:eastAsia="ar-SA"/>
        </w:rPr>
        <w:t xml:space="preserve"> </w:t>
      </w:r>
      <w:r w:rsidR="004F5807">
        <w:rPr>
          <w:rFonts w:eastAsia="Lucida Sans Unicode" w:cs="Times New Roman"/>
          <w:kern w:val="1"/>
          <w:lang w:eastAsia="ar-SA"/>
        </w:rPr>
        <w:t>az útmutatót,</w:t>
      </w:r>
      <w:r w:rsidR="00973EC9">
        <w:rPr>
          <w:rFonts w:eastAsia="Lucida Sans Unicode" w:cs="Times New Roman"/>
          <w:kern w:val="1"/>
          <w:lang w:eastAsia="ar-SA"/>
        </w:rPr>
        <w:t xml:space="preserve"> amelynek kitöltéséhez segítséget tud nyújtani, amennyiben szükséges.</w:t>
      </w:r>
      <w:r w:rsidR="004F5807">
        <w:rPr>
          <w:rFonts w:eastAsia="Lucida Sans Unicode" w:cs="Times New Roman"/>
          <w:kern w:val="1"/>
          <w:lang w:eastAsia="ar-SA"/>
        </w:rPr>
        <w:t xml:space="preserve"> A szerződésmintát az osztályvezető már elkészítette a bérbeadáshoz.</w:t>
      </w:r>
    </w:p>
    <w:p w:rsidR="001E0E3C" w:rsidRDefault="001E0E3C" w:rsidP="001E0E3C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</w:p>
    <w:p w:rsidR="00551ADA" w:rsidRDefault="00551ADA" w:rsidP="001E0E3C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  <w:r>
        <w:rPr>
          <w:rFonts w:eastAsia="Lucida Sans Unicode" w:cs="Times New Roman"/>
          <w:kern w:val="1"/>
          <w:lang w:eastAsia="ar-SA"/>
        </w:rPr>
        <w:t xml:space="preserve">Hetesi Gergely </w:t>
      </w:r>
      <w:r w:rsidR="003C2E91">
        <w:rPr>
          <w:rFonts w:eastAsia="Lucida Sans Unicode" w:cs="Times New Roman"/>
          <w:kern w:val="1"/>
          <w:lang w:eastAsia="ar-SA"/>
        </w:rPr>
        <w:t xml:space="preserve">bizottsági </w:t>
      </w:r>
      <w:r>
        <w:rPr>
          <w:rFonts w:eastAsia="Lucida Sans Unicode" w:cs="Times New Roman"/>
          <w:kern w:val="1"/>
          <w:lang w:eastAsia="ar-SA"/>
        </w:rPr>
        <w:t>tag:</w:t>
      </w:r>
      <w:r w:rsidRPr="00551ADA">
        <w:rPr>
          <w:rFonts w:eastAsia="Lucida Sans Unicode" w:cs="Times New Roman"/>
          <w:kern w:val="1"/>
          <w:lang w:eastAsia="ar-SA"/>
        </w:rPr>
        <w:t xml:space="preserve"> </w:t>
      </w:r>
      <w:r>
        <w:rPr>
          <w:rFonts w:eastAsia="Lucida Sans Unicode" w:cs="Times New Roman"/>
          <w:kern w:val="1"/>
          <w:lang w:eastAsia="ar-SA"/>
        </w:rPr>
        <w:t>egy tájé</w:t>
      </w:r>
      <w:r w:rsidR="00D729D9">
        <w:rPr>
          <w:rFonts w:eastAsia="Lucida Sans Unicode" w:cs="Times New Roman"/>
          <w:kern w:val="1"/>
          <w:lang w:eastAsia="ar-SA"/>
        </w:rPr>
        <w:t>koztatót kell az autóba tenni, v</w:t>
      </w:r>
      <w:r>
        <w:rPr>
          <w:rFonts w:eastAsia="Lucida Sans Unicode" w:cs="Times New Roman"/>
          <w:kern w:val="1"/>
          <w:lang w:eastAsia="ar-SA"/>
        </w:rPr>
        <w:t>állalja ennek elkészíté</w:t>
      </w:r>
      <w:r w:rsidR="00D729D9">
        <w:rPr>
          <w:rFonts w:eastAsia="Lucida Sans Unicode" w:cs="Times New Roman"/>
          <w:kern w:val="1"/>
          <w:lang w:eastAsia="ar-SA"/>
        </w:rPr>
        <w:t>sét. Hogyan történik a tankolás</w:t>
      </w:r>
      <w:r>
        <w:rPr>
          <w:rFonts w:eastAsia="Lucida Sans Unicode" w:cs="Times New Roman"/>
          <w:kern w:val="1"/>
          <w:lang w:eastAsia="ar-SA"/>
        </w:rPr>
        <w:t>?</w:t>
      </w:r>
    </w:p>
    <w:p w:rsidR="001E0E3C" w:rsidRDefault="001E0E3C" w:rsidP="001E0E3C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</w:p>
    <w:p w:rsidR="00551ADA" w:rsidRDefault="00551ADA" w:rsidP="001E0E3C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  <w:r>
        <w:rPr>
          <w:rFonts w:eastAsia="Lucida Sans Unicode" w:cs="Times New Roman"/>
          <w:kern w:val="1"/>
          <w:lang w:eastAsia="ar-SA"/>
        </w:rPr>
        <w:t>Battáné</w:t>
      </w:r>
      <w:r w:rsidR="007F574C">
        <w:rPr>
          <w:rFonts w:eastAsia="Lucida Sans Unicode" w:cs="Times New Roman"/>
          <w:kern w:val="1"/>
          <w:lang w:eastAsia="ar-SA"/>
        </w:rPr>
        <w:t xml:space="preserve"> dr. Tóth Zita jegyző</w:t>
      </w:r>
      <w:r>
        <w:rPr>
          <w:rFonts w:eastAsia="Lucida Sans Unicode" w:cs="Times New Roman"/>
          <w:kern w:val="1"/>
          <w:lang w:eastAsia="ar-SA"/>
        </w:rPr>
        <w:t xml:space="preserve">: </w:t>
      </w:r>
      <w:r w:rsidR="007F574C">
        <w:rPr>
          <w:rFonts w:eastAsia="Lucida Sans Unicode" w:cs="Times New Roman"/>
          <w:kern w:val="1"/>
          <w:lang w:eastAsia="ar-SA"/>
        </w:rPr>
        <w:t>a gépkocsivezető</w:t>
      </w:r>
      <w:r>
        <w:rPr>
          <w:rFonts w:eastAsia="Lucida Sans Unicode" w:cs="Times New Roman"/>
          <w:kern w:val="1"/>
          <w:lang w:eastAsia="ar-SA"/>
        </w:rPr>
        <w:t xml:space="preserve"> előleget vesz fel minden hónapba</w:t>
      </w:r>
      <w:r w:rsidR="00D60627">
        <w:rPr>
          <w:rFonts w:eastAsia="Lucida Sans Unicode" w:cs="Times New Roman"/>
          <w:kern w:val="1"/>
          <w:lang w:eastAsia="ar-SA"/>
        </w:rPr>
        <w:t>n, amivel</w:t>
      </w:r>
      <w:r w:rsidR="007F574C">
        <w:rPr>
          <w:rFonts w:eastAsia="Lucida Sans Unicode" w:cs="Times New Roman"/>
          <w:kern w:val="1"/>
          <w:lang w:eastAsia="ar-SA"/>
        </w:rPr>
        <w:t xml:space="preserve"> hó végén elszámol</w:t>
      </w:r>
      <w:r>
        <w:rPr>
          <w:rFonts w:eastAsia="Lucida Sans Unicode" w:cs="Times New Roman"/>
          <w:kern w:val="1"/>
          <w:lang w:eastAsia="ar-SA"/>
        </w:rPr>
        <w:t>.</w:t>
      </w:r>
      <w:r w:rsidR="00F12F75">
        <w:rPr>
          <w:rFonts w:eastAsia="Lucida Sans Unicode" w:cs="Times New Roman"/>
          <w:kern w:val="1"/>
          <w:lang w:eastAsia="ar-SA"/>
        </w:rPr>
        <w:t xml:space="preserve"> A másik autó esetében ez változó.</w:t>
      </w:r>
    </w:p>
    <w:p w:rsidR="001E0E3C" w:rsidRDefault="001E0E3C" w:rsidP="001E0E3C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</w:p>
    <w:p w:rsidR="00361437" w:rsidRDefault="00551ADA" w:rsidP="001E0E3C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  <w:r>
        <w:rPr>
          <w:rFonts w:eastAsia="Lucida Sans Unicode" w:cs="Times New Roman"/>
          <w:kern w:val="1"/>
          <w:lang w:eastAsia="ar-SA"/>
        </w:rPr>
        <w:t>Marjai Pál</w:t>
      </w:r>
      <w:r w:rsidR="007F574C">
        <w:rPr>
          <w:rFonts w:eastAsia="Lucida Sans Unicode" w:cs="Times New Roman"/>
          <w:kern w:val="1"/>
          <w:lang w:eastAsia="ar-SA"/>
        </w:rPr>
        <w:t xml:space="preserve"> bizottsági</w:t>
      </w:r>
      <w:r>
        <w:rPr>
          <w:rFonts w:eastAsia="Lucida Sans Unicode" w:cs="Times New Roman"/>
          <w:kern w:val="1"/>
          <w:lang w:eastAsia="ar-SA"/>
        </w:rPr>
        <w:t xml:space="preserve"> tag: </w:t>
      </w:r>
      <w:r w:rsidR="00FA0405">
        <w:rPr>
          <w:rFonts w:eastAsia="Lucida Sans Unicode" w:cs="Times New Roman"/>
          <w:kern w:val="1"/>
          <w:lang w:eastAsia="ar-SA"/>
        </w:rPr>
        <w:t xml:space="preserve">az egyik autó tankolása egyértelmű, </w:t>
      </w:r>
      <w:r>
        <w:rPr>
          <w:rFonts w:eastAsia="Lucida Sans Unicode" w:cs="Times New Roman"/>
          <w:kern w:val="1"/>
          <w:lang w:eastAsia="ar-SA"/>
        </w:rPr>
        <w:t xml:space="preserve">a másik autó tankolása azonban nem követhető. </w:t>
      </w:r>
      <w:r w:rsidR="00FA0405">
        <w:rPr>
          <w:rFonts w:eastAsia="Lucida Sans Unicode" w:cs="Times New Roman"/>
          <w:kern w:val="1"/>
          <w:lang w:eastAsia="ar-SA"/>
        </w:rPr>
        <w:t>A titkár</w:t>
      </w:r>
      <w:r>
        <w:rPr>
          <w:rFonts w:eastAsia="Lucida Sans Unicode" w:cs="Times New Roman"/>
          <w:kern w:val="1"/>
          <w:lang w:eastAsia="ar-SA"/>
        </w:rPr>
        <w:t xml:space="preserve"> egy</w:t>
      </w:r>
      <w:r w:rsidR="00840DC4">
        <w:rPr>
          <w:rFonts w:eastAsia="Lucida Sans Unicode" w:cs="Times New Roman"/>
          <w:kern w:val="1"/>
          <w:lang w:eastAsia="ar-SA"/>
        </w:rPr>
        <w:t xml:space="preserve"> egyszerű</w:t>
      </w:r>
      <w:r>
        <w:rPr>
          <w:rFonts w:eastAsia="Lucida Sans Unicode" w:cs="Times New Roman"/>
          <w:kern w:val="1"/>
          <w:lang w:eastAsia="ar-SA"/>
        </w:rPr>
        <w:t xml:space="preserve"> tábláz</w:t>
      </w:r>
      <w:r w:rsidR="002560E1">
        <w:rPr>
          <w:rFonts w:eastAsia="Lucida Sans Unicode" w:cs="Times New Roman"/>
          <w:kern w:val="1"/>
          <w:lang w:eastAsia="ar-SA"/>
        </w:rPr>
        <w:t xml:space="preserve">atban </w:t>
      </w:r>
      <w:r w:rsidR="00840DC4">
        <w:rPr>
          <w:rFonts w:eastAsia="Lucida Sans Unicode" w:cs="Times New Roman"/>
          <w:kern w:val="1"/>
          <w:lang w:eastAsia="ar-SA"/>
        </w:rPr>
        <w:t xml:space="preserve">vezethetné a tankolást. </w:t>
      </w:r>
      <w:r w:rsidR="00220365">
        <w:rPr>
          <w:rFonts w:eastAsia="Lucida Sans Unicode" w:cs="Times New Roman"/>
          <w:kern w:val="1"/>
          <w:lang w:eastAsia="ar-SA"/>
        </w:rPr>
        <w:t>A</w:t>
      </w:r>
      <w:r w:rsidR="0007387F">
        <w:rPr>
          <w:rFonts w:eastAsia="Lucida Sans Unicode" w:cs="Times New Roman"/>
          <w:kern w:val="1"/>
          <w:lang w:eastAsia="ar-SA"/>
        </w:rPr>
        <w:t xml:space="preserve"> gépkocsivezető </w:t>
      </w:r>
      <w:r w:rsidR="00220365">
        <w:rPr>
          <w:rFonts w:eastAsia="Lucida Sans Unicode" w:cs="Times New Roman"/>
          <w:kern w:val="1"/>
          <w:lang w:eastAsia="ar-SA"/>
        </w:rPr>
        <w:t xml:space="preserve">szerinte </w:t>
      </w:r>
      <w:r w:rsidR="0007387F">
        <w:rPr>
          <w:rFonts w:eastAsia="Lucida Sans Unicode" w:cs="Times New Roman"/>
          <w:kern w:val="1"/>
          <w:lang w:eastAsia="ar-SA"/>
        </w:rPr>
        <w:t>mindig egy tankolásnak me</w:t>
      </w:r>
      <w:r w:rsidR="00ED68E1">
        <w:rPr>
          <w:rFonts w:eastAsia="Lucida Sans Unicode" w:cs="Times New Roman"/>
          <w:kern w:val="1"/>
          <w:lang w:eastAsia="ar-SA"/>
        </w:rPr>
        <w:t>gfelelő</w:t>
      </w:r>
      <w:r w:rsidR="00361437">
        <w:rPr>
          <w:rFonts w:eastAsia="Lucida Sans Unicode" w:cs="Times New Roman"/>
          <w:kern w:val="1"/>
          <w:lang w:eastAsia="ar-SA"/>
        </w:rPr>
        <w:t xml:space="preserve"> összeg</w:t>
      </w:r>
      <w:r w:rsidR="00220365">
        <w:rPr>
          <w:rFonts w:eastAsia="Lucida Sans Unicode" w:cs="Times New Roman"/>
          <w:kern w:val="1"/>
          <w:lang w:eastAsia="ar-SA"/>
        </w:rPr>
        <w:t>et,</w:t>
      </w:r>
      <w:r w:rsidR="00361437">
        <w:rPr>
          <w:rFonts w:eastAsia="Lucida Sans Unicode" w:cs="Times New Roman"/>
          <w:kern w:val="1"/>
          <w:lang w:eastAsia="ar-SA"/>
        </w:rPr>
        <w:t xml:space="preserve"> 50.000,- </w:t>
      </w:r>
      <w:r w:rsidR="00220365">
        <w:rPr>
          <w:rFonts w:eastAsia="Lucida Sans Unicode" w:cs="Times New Roman"/>
          <w:kern w:val="1"/>
          <w:lang w:eastAsia="ar-SA"/>
        </w:rPr>
        <w:t>forintot vegyen fel</w:t>
      </w:r>
      <w:r w:rsidR="00361437">
        <w:rPr>
          <w:rFonts w:eastAsia="Lucida Sans Unicode" w:cs="Times New Roman"/>
          <w:kern w:val="1"/>
          <w:lang w:eastAsia="ar-SA"/>
        </w:rPr>
        <w:t xml:space="preserve"> március 1. napjától.</w:t>
      </w:r>
      <w:r w:rsidR="00A502F4">
        <w:rPr>
          <w:rFonts w:eastAsia="Lucida Sans Unicode" w:cs="Times New Roman"/>
          <w:kern w:val="1"/>
          <w:lang w:eastAsia="ar-SA"/>
        </w:rPr>
        <w:t xml:space="preserve"> A titkár ellenőrizni tudja a fogyasztást is a menetlevelek alapján.</w:t>
      </w:r>
    </w:p>
    <w:p w:rsidR="001E0E3C" w:rsidRDefault="001E0E3C" w:rsidP="001E0E3C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</w:p>
    <w:p w:rsidR="00361437" w:rsidRPr="00806A0C" w:rsidRDefault="00361437" w:rsidP="001E0E3C">
      <w:pPr>
        <w:pStyle w:val="Textbody"/>
        <w:spacing w:after="0"/>
        <w:jc w:val="both"/>
        <w:rPr>
          <w:rFonts w:eastAsia="Lucida Sans Unicode" w:cs="Times New Roman"/>
          <w:kern w:val="1"/>
          <w:lang w:eastAsia="ar-SA"/>
        </w:rPr>
      </w:pPr>
      <w:r>
        <w:rPr>
          <w:rFonts w:eastAsia="Lucida Sans Unicode" w:cs="Times New Roman"/>
          <w:kern w:val="1"/>
          <w:lang w:eastAsia="ar-SA"/>
        </w:rPr>
        <w:t>Hetesi Gergely</w:t>
      </w:r>
      <w:r w:rsidR="00AE097E">
        <w:rPr>
          <w:rFonts w:eastAsia="Lucida Sans Unicode" w:cs="Times New Roman"/>
          <w:kern w:val="1"/>
          <w:lang w:eastAsia="ar-SA"/>
        </w:rPr>
        <w:t xml:space="preserve"> bizottsági tag</w:t>
      </w:r>
      <w:r>
        <w:rPr>
          <w:rFonts w:eastAsia="Lucida Sans Unicode" w:cs="Times New Roman"/>
          <w:kern w:val="1"/>
          <w:lang w:eastAsia="ar-SA"/>
        </w:rPr>
        <w:t xml:space="preserve">: </w:t>
      </w:r>
      <w:r w:rsidR="003925B7">
        <w:rPr>
          <w:rFonts w:eastAsia="Lucida Sans Unicode" w:cs="Times New Roman"/>
          <w:kern w:val="1"/>
          <w:lang w:eastAsia="ar-SA"/>
        </w:rPr>
        <w:t>az önkormányzat által üzemeltetett</w:t>
      </w:r>
      <w:r>
        <w:rPr>
          <w:rFonts w:eastAsia="Lucida Sans Unicode" w:cs="Times New Roman"/>
          <w:kern w:val="1"/>
          <w:lang w:eastAsia="ar-SA"/>
        </w:rPr>
        <w:t xml:space="preserve"> autó trendszerűen többet fogyasztott </w:t>
      </w:r>
      <w:r w:rsidR="00AE097E">
        <w:rPr>
          <w:rFonts w:eastAsia="Lucida Sans Unicode" w:cs="Times New Roman"/>
          <w:kern w:val="1"/>
          <w:lang w:eastAsia="ar-SA"/>
        </w:rPr>
        <w:t>a hónap utolsó felében</w:t>
      </w:r>
      <w:r w:rsidR="003C5C93">
        <w:rPr>
          <w:rFonts w:eastAsia="Lucida Sans Unicode" w:cs="Times New Roman"/>
          <w:kern w:val="1"/>
          <w:lang w:eastAsia="ar-SA"/>
        </w:rPr>
        <w:t>. Végignézte a kisbusz fogyasztását és nem reálisak az adatok, amelyek el lettek számolva.</w:t>
      </w:r>
    </w:p>
    <w:p w:rsidR="00AE5611" w:rsidRDefault="00AE5611" w:rsidP="001E0E3C">
      <w:pPr>
        <w:pStyle w:val="Textbody"/>
        <w:spacing w:after="0"/>
        <w:jc w:val="both"/>
        <w:rPr>
          <w:rFonts w:cs="Times New Roman"/>
        </w:rPr>
      </w:pPr>
    </w:p>
    <w:p w:rsidR="00C20ED3" w:rsidRDefault="00C20ED3" w:rsidP="001E0E3C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Marjai Pál bizottsági elnök </w:t>
      </w:r>
      <w:r w:rsidR="00505C08">
        <w:rPr>
          <w:rFonts w:cs="Times New Roman"/>
        </w:rPr>
        <w:t>javasolni fogja Szikszó Város Önkormányzat Képviselő-testületének, hogy</w:t>
      </w:r>
      <w:r>
        <w:rPr>
          <w:rFonts w:cs="Times New Roman"/>
        </w:rPr>
        <w:t xml:space="preserve"> az önkormányzat használatában lévő személygépjárműveket közcélra lehessen igénybe venni</w:t>
      </w:r>
      <w:r w:rsidR="00500214">
        <w:rPr>
          <w:rFonts w:cs="Times New Roman"/>
        </w:rPr>
        <w:t xml:space="preserve"> a településen működő, vagy ahhoz kapcsolódó intézmények</w:t>
      </w:r>
      <w:r w:rsidR="009B7DC8">
        <w:rPr>
          <w:rFonts w:cs="Times New Roman"/>
        </w:rPr>
        <w:t xml:space="preserve"> részére</w:t>
      </w:r>
      <w:r w:rsidR="00500214">
        <w:rPr>
          <w:rFonts w:cs="Times New Roman"/>
        </w:rPr>
        <w:t xml:space="preserve"> </w:t>
      </w:r>
      <w:r>
        <w:rPr>
          <w:rFonts w:cs="Times New Roman"/>
        </w:rPr>
        <w:t>az alábbi feltételekkel:</w:t>
      </w:r>
      <w:r w:rsidR="00DE41BD">
        <w:rPr>
          <w:rFonts w:cs="Times New Roman"/>
        </w:rPr>
        <w:t xml:space="preserve"> bérleti díja 10.000,- Ft/nap, 500 km fölött 15 forint kilométerenként. Tele tankkal adja át </w:t>
      </w:r>
      <w:r w:rsidR="003552FA">
        <w:rPr>
          <w:rFonts w:cs="Times New Roman"/>
        </w:rPr>
        <w:t xml:space="preserve">és vegye vissza </w:t>
      </w:r>
      <w:r w:rsidR="00DE41BD">
        <w:rPr>
          <w:rFonts w:cs="Times New Roman"/>
        </w:rPr>
        <w:t xml:space="preserve">a gépkocsit a titkár, akitől a bérlő átveszi a menetlevelet és a </w:t>
      </w:r>
      <w:r w:rsidR="0007368E">
        <w:rPr>
          <w:rFonts w:cs="Times New Roman"/>
        </w:rPr>
        <w:t xml:space="preserve">hozzá tartozó </w:t>
      </w:r>
      <w:r w:rsidR="005F283A">
        <w:rPr>
          <w:rFonts w:cs="Times New Roman"/>
        </w:rPr>
        <w:t>kitöltési</w:t>
      </w:r>
      <w:r w:rsidR="00DE41BD">
        <w:rPr>
          <w:rFonts w:cs="Times New Roman"/>
        </w:rPr>
        <w:t xml:space="preserve"> útmutatót. Az</w:t>
      </w:r>
      <w:r w:rsidR="00E237BE">
        <w:rPr>
          <w:rFonts w:cs="Times New Roman"/>
        </w:rPr>
        <w:t xml:space="preserve"> átvételt szintén a titkár végezze el és ellenőr</w:t>
      </w:r>
      <w:r w:rsidR="00D4679D">
        <w:rPr>
          <w:rFonts w:cs="Times New Roman"/>
        </w:rPr>
        <w:t>i</w:t>
      </w:r>
      <w:r w:rsidR="00E237BE">
        <w:rPr>
          <w:rFonts w:cs="Times New Roman"/>
        </w:rPr>
        <w:t>zze</w:t>
      </w:r>
      <w:r w:rsidR="00DE41BD">
        <w:rPr>
          <w:rFonts w:cs="Times New Roman"/>
        </w:rPr>
        <w:t xml:space="preserve"> a gépjármű állapotát.</w:t>
      </w:r>
      <w:r w:rsidR="0044634F">
        <w:rPr>
          <w:rFonts w:cs="Times New Roman"/>
        </w:rPr>
        <w:t xml:space="preserve"> </w:t>
      </w:r>
      <w:r w:rsidR="00343B17">
        <w:rPr>
          <w:rFonts w:cs="Times New Roman"/>
        </w:rPr>
        <w:t>Javasolja továbbá</w:t>
      </w:r>
      <w:r w:rsidR="009E5709">
        <w:rPr>
          <w:rFonts w:cs="Times New Roman"/>
        </w:rPr>
        <w:t>, hogy a gépkocsivezető 2020. március 1. napjától 50.000,- forint összeget vegyen fel tankolás céljára, a gépko</w:t>
      </w:r>
      <w:r w:rsidR="00160B1B">
        <w:rPr>
          <w:rFonts w:cs="Times New Roman"/>
        </w:rPr>
        <w:t>csi fogyasztását a titkár vezesse</w:t>
      </w:r>
      <w:r w:rsidR="009E5709">
        <w:rPr>
          <w:rFonts w:cs="Times New Roman"/>
        </w:rPr>
        <w:t xml:space="preserve"> külön táblázatban.</w:t>
      </w:r>
    </w:p>
    <w:p w:rsidR="009E5709" w:rsidRDefault="009E5709" w:rsidP="00551ADA">
      <w:pPr>
        <w:pStyle w:val="Textbody"/>
        <w:spacing w:after="0"/>
        <w:jc w:val="both"/>
        <w:rPr>
          <w:rFonts w:cs="Times New Roman"/>
        </w:rPr>
      </w:pPr>
    </w:p>
    <w:p w:rsidR="00322B59" w:rsidRDefault="00322B59" w:rsidP="00551ADA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Hetesi Gergely </w:t>
      </w:r>
      <w:r w:rsidR="009716F8">
        <w:rPr>
          <w:rFonts w:cs="Times New Roman"/>
        </w:rPr>
        <w:t xml:space="preserve">bizottsági </w:t>
      </w:r>
      <w:r>
        <w:rPr>
          <w:rFonts w:cs="Times New Roman"/>
        </w:rPr>
        <w:t xml:space="preserve">tag: </w:t>
      </w:r>
      <w:r w:rsidR="00771743">
        <w:rPr>
          <w:rFonts w:cs="Times New Roman"/>
        </w:rPr>
        <w:t xml:space="preserve">tájékoztatja a jelenlévőket arról, hogy </w:t>
      </w:r>
      <w:r>
        <w:rPr>
          <w:rFonts w:cs="Times New Roman"/>
        </w:rPr>
        <w:t>a kutyamenhely</w:t>
      </w:r>
      <w:r w:rsidR="00D219CE">
        <w:rPr>
          <w:rFonts w:cs="Times New Roman"/>
        </w:rPr>
        <w:t xml:space="preserve"> kialakítása</w:t>
      </w:r>
      <w:r w:rsidR="007E1299">
        <w:rPr>
          <w:rFonts w:cs="Times New Roman"/>
        </w:rPr>
        <w:t xml:space="preserve"> és</w:t>
      </w:r>
      <w:r w:rsidR="003C7CC3">
        <w:rPr>
          <w:rFonts w:cs="Times New Roman"/>
        </w:rPr>
        <w:t xml:space="preserve"> létrehozása</w:t>
      </w:r>
      <w:r>
        <w:rPr>
          <w:rFonts w:cs="Times New Roman"/>
        </w:rPr>
        <w:t xml:space="preserve"> </w:t>
      </w:r>
      <w:r w:rsidR="00C112E9">
        <w:rPr>
          <w:rFonts w:cs="Times New Roman"/>
        </w:rPr>
        <w:t>h</w:t>
      </w:r>
      <w:r w:rsidR="00771743">
        <w:rPr>
          <w:rFonts w:cs="Times New Roman"/>
        </w:rPr>
        <w:t>ozzá tartozik</w:t>
      </w:r>
      <w:r w:rsidR="00E237BE">
        <w:rPr>
          <w:rFonts w:cs="Times New Roman"/>
        </w:rPr>
        <w:t>, ő</w:t>
      </w:r>
      <w:r w:rsidR="003C7CC3">
        <w:rPr>
          <w:rFonts w:cs="Times New Roman"/>
        </w:rPr>
        <w:t xml:space="preserve"> vállalta ezt a</w:t>
      </w:r>
      <w:r w:rsidR="00E237BE">
        <w:rPr>
          <w:rFonts w:cs="Times New Roman"/>
        </w:rPr>
        <w:t xml:space="preserve"> feladat</w:t>
      </w:r>
      <w:r w:rsidR="003C7CC3">
        <w:rPr>
          <w:rFonts w:cs="Times New Roman"/>
        </w:rPr>
        <w:t>ot</w:t>
      </w:r>
      <w:r>
        <w:rPr>
          <w:rFonts w:cs="Times New Roman"/>
        </w:rPr>
        <w:t>.</w:t>
      </w:r>
    </w:p>
    <w:p w:rsidR="00322B59" w:rsidRPr="0095100F" w:rsidRDefault="00322B59" w:rsidP="00551ADA">
      <w:pPr>
        <w:pStyle w:val="Textbody"/>
        <w:spacing w:after="0"/>
        <w:jc w:val="both"/>
        <w:rPr>
          <w:rFonts w:cs="Times New Roman"/>
        </w:rPr>
      </w:pPr>
    </w:p>
    <w:p w:rsidR="00C26BF4" w:rsidRDefault="00FF4ECD" w:rsidP="008F7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Marjai Pál elnök</w:t>
      </w:r>
      <w:r w:rsidR="00D82E0D">
        <w:rPr>
          <w:rFonts w:ascii="Times New Roman" w:hAnsi="Times New Roman" w:cs="Times New Roman"/>
          <w:sz w:val="24"/>
          <w:szCs w:val="24"/>
        </w:rPr>
        <w:t xml:space="preserve"> </w:t>
      </w:r>
      <w:r w:rsidR="00C26BF4">
        <w:rPr>
          <w:rFonts w:ascii="Times New Roman" w:hAnsi="Times New Roman" w:cs="Times New Roman"/>
          <w:sz w:val="24"/>
          <w:szCs w:val="24"/>
        </w:rPr>
        <w:t>megköszöni a részvételt, az ülést bezárja.</w:t>
      </w:r>
      <w:r w:rsidR="003D0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45B" w:rsidRDefault="00117FD1" w:rsidP="00C2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Jegyzőkönyv lezárva 17 óra 10</w:t>
      </w:r>
      <w:r w:rsidR="00C26BF4">
        <w:rPr>
          <w:rFonts w:ascii="Times New Roman" w:hAnsi="Times New Roman" w:cs="Times New Roman"/>
          <w:sz w:val="24"/>
          <w:szCs w:val="24"/>
        </w:rPr>
        <w:t xml:space="preserve"> perckor.</w:t>
      </w:r>
    </w:p>
    <w:p w:rsidR="001E0E3C" w:rsidRDefault="001E0E3C" w:rsidP="00C2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40B" w:rsidRDefault="00AB5F8E" w:rsidP="00AB5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0E3C" w:rsidRDefault="001E0E3C" w:rsidP="00AB5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E3C" w:rsidRDefault="001E0E3C" w:rsidP="00AB5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33B" w:rsidRDefault="008D333B" w:rsidP="00AB5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E3C" w:rsidRDefault="001E0E3C" w:rsidP="00AB5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499" w:rsidRDefault="00B12499" w:rsidP="00B12499">
      <w:pPr>
        <w:pStyle w:val="Textbody"/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DA062B">
        <w:rPr>
          <w:rFonts w:eastAsia="Times New Roman" w:cs="Times New Roman"/>
        </w:rPr>
        <w:t xml:space="preserve">            </w:t>
      </w:r>
      <w:r w:rsidR="00FF4ECD">
        <w:rPr>
          <w:rFonts w:eastAsia="Times New Roman" w:cs="Times New Roman"/>
        </w:rPr>
        <w:t xml:space="preserve">Marjai </w:t>
      </w:r>
      <w:proofErr w:type="gramStart"/>
      <w:r w:rsidR="00FF4ECD">
        <w:rPr>
          <w:rFonts w:eastAsia="Times New Roman" w:cs="Times New Roman"/>
        </w:rPr>
        <w:t>Pál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882BC3">
        <w:rPr>
          <w:rFonts w:eastAsia="Times New Roman" w:cs="Times New Roman"/>
        </w:rPr>
        <w:tab/>
      </w:r>
      <w:r w:rsidR="004A6DCC">
        <w:rPr>
          <w:rFonts w:eastAsia="Times New Roman" w:cs="Times New Roman"/>
        </w:rPr>
        <w:t xml:space="preserve">   </w:t>
      </w:r>
      <w:r w:rsidR="0054545B">
        <w:rPr>
          <w:rFonts w:eastAsia="Times New Roman" w:cs="Times New Roman"/>
        </w:rPr>
        <w:tab/>
        <w:t xml:space="preserve">   </w:t>
      </w:r>
      <w:r w:rsidR="00587DE8">
        <w:rPr>
          <w:rFonts w:eastAsia="Times New Roman" w:cs="Times New Roman"/>
        </w:rPr>
        <w:t xml:space="preserve">        Tóth</w:t>
      </w:r>
      <w:proofErr w:type="gramEnd"/>
      <w:r w:rsidR="00587DE8">
        <w:rPr>
          <w:rFonts w:eastAsia="Times New Roman" w:cs="Times New Roman"/>
        </w:rPr>
        <w:t xml:space="preserve"> Tibor</w:t>
      </w:r>
    </w:p>
    <w:p w:rsidR="00F23C56" w:rsidRDefault="00B12499" w:rsidP="00067EEA">
      <w:pPr>
        <w:pStyle w:val="Textbody"/>
        <w:spacing w:after="0"/>
        <w:jc w:val="both"/>
      </w:pPr>
      <w:r>
        <w:rPr>
          <w:rFonts w:eastAsia="Times New Roman" w:cs="Times New Roman"/>
        </w:rPr>
        <w:t xml:space="preserve">           </w:t>
      </w:r>
      <w:r w:rsidR="00AF190A">
        <w:rPr>
          <w:rFonts w:eastAsia="Times New Roman" w:cs="Times New Roman"/>
        </w:rPr>
        <w:t xml:space="preserve">         </w:t>
      </w:r>
      <w:proofErr w:type="gramStart"/>
      <w:r w:rsidR="009975BB">
        <w:rPr>
          <w:rFonts w:eastAsia="Times New Roman" w:cs="Times New Roman"/>
        </w:rPr>
        <w:t>bizottsági</w:t>
      </w:r>
      <w:proofErr w:type="gramEnd"/>
      <w:r w:rsidR="009975BB">
        <w:rPr>
          <w:rFonts w:eastAsia="Times New Roman" w:cs="Times New Roman"/>
        </w:rPr>
        <w:t xml:space="preserve"> elnök</w:t>
      </w:r>
      <w:r w:rsidR="004212CA">
        <w:rPr>
          <w:rFonts w:eastAsia="Times New Roman" w:cs="Times New Roman"/>
        </w:rPr>
        <w:tab/>
      </w:r>
      <w:r w:rsidR="004212CA">
        <w:rPr>
          <w:rFonts w:eastAsia="Times New Roman" w:cs="Times New Roman"/>
        </w:rPr>
        <w:tab/>
      </w:r>
      <w:r w:rsidR="004212CA">
        <w:rPr>
          <w:rFonts w:eastAsia="Times New Roman" w:cs="Times New Roman"/>
        </w:rPr>
        <w:tab/>
      </w:r>
      <w:r w:rsidR="0054545B">
        <w:rPr>
          <w:rFonts w:eastAsia="Times New Roman" w:cs="Times New Roman"/>
        </w:rPr>
        <w:tab/>
      </w:r>
      <w:r w:rsidR="00DE569B">
        <w:rPr>
          <w:rFonts w:eastAsia="Times New Roman" w:cs="Times New Roman"/>
        </w:rPr>
        <w:tab/>
      </w:r>
      <w:r>
        <w:rPr>
          <w:rFonts w:eastAsia="Times New Roman" w:cs="Times New Roman"/>
        </w:rPr>
        <w:t>hitelesítő</w:t>
      </w:r>
      <w:r>
        <w:rPr>
          <w:rFonts w:eastAsia="Times New Roman" w:cs="Times New Roman"/>
        </w:rPr>
        <w:tab/>
      </w:r>
    </w:p>
    <w:sectPr w:rsidR="00F23C56" w:rsidSect="00E55F7B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56F" w:rsidRDefault="0009456F" w:rsidP="0028301A">
      <w:pPr>
        <w:spacing w:after="0" w:line="240" w:lineRule="auto"/>
      </w:pPr>
      <w:r>
        <w:separator/>
      </w:r>
    </w:p>
  </w:endnote>
  <w:endnote w:type="continuationSeparator" w:id="0">
    <w:p w:rsidR="0009456F" w:rsidRDefault="0009456F" w:rsidP="0028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56F" w:rsidRDefault="0009456F" w:rsidP="0028301A">
      <w:pPr>
        <w:spacing w:after="0" w:line="240" w:lineRule="auto"/>
      </w:pPr>
      <w:r>
        <w:separator/>
      </w:r>
    </w:p>
  </w:footnote>
  <w:footnote w:type="continuationSeparator" w:id="0">
    <w:p w:rsidR="0009456F" w:rsidRDefault="0009456F" w:rsidP="0028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2214"/>
      <w:docPartObj>
        <w:docPartGallery w:val="Page Numbers (Top of Page)"/>
        <w:docPartUnique/>
      </w:docPartObj>
    </w:sdtPr>
    <w:sdtContent>
      <w:p w:rsidR="0009456F" w:rsidRDefault="008244B7">
        <w:pPr>
          <w:pStyle w:val="lfej"/>
          <w:jc w:val="center"/>
        </w:pPr>
        <w:fldSimple w:instr=" PAGE   \* MERGEFORMAT ">
          <w:r w:rsidR="007E1299">
            <w:rPr>
              <w:noProof/>
            </w:rPr>
            <w:t>5</w:t>
          </w:r>
        </w:fldSimple>
      </w:p>
    </w:sdtContent>
  </w:sdt>
  <w:p w:rsidR="0009456F" w:rsidRDefault="0009456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ABD2938"/>
    <w:multiLevelType w:val="hybridMultilevel"/>
    <w:tmpl w:val="E6CCCE00"/>
    <w:lvl w:ilvl="0" w:tplc="E4CCE716">
      <w:start w:val="196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84F5B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CAA"/>
    <w:rsid w:val="00003D1B"/>
    <w:rsid w:val="00004C1A"/>
    <w:rsid w:val="00006423"/>
    <w:rsid w:val="0001276A"/>
    <w:rsid w:val="00013027"/>
    <w:rsid w:val="00015474"/>
    <w:rsid w:val="000165E2"/>
    <w:rsid w:val="000178C9"/>
    <w:rsid w:val="000224D3"/>
    <w:rsid w:val="000240B6"/>
    <w:rsid w:val="00026B5E"/>
    <w:rsid w:val="00027266"/>
    <w:rsid w:val="00030F0E"/>
    <w:rsid w:val="000314FC"/>
    <w:rsid w:val="000334EE"/>
    <w:rsid w:val="00035591"/>
    <w:rsid w:val="00036E64"/>
    <w:rsid w:val="00037A8D"/>
    <w:rsid w:val="00045D0B"/>
    <w:rsid w:val="00045EF2"/>
    <w:rsid w:val="00046658"/>
    <w:rsid w:val="0004708D"/>
    <w:rsid w:val="000472FD"/>
    <w:rsid w:val="0004733E"/>
    <w:rsid w:val="000506FB"/>
    <w:rsid w:val="00050A53"/>
    <w:rsid w:val="00050B0A"/>
    <w:rsid w:val="0005140B"/>
    <w:rsid w:val="000552ED"/>
    <w:rsid w:val="00055A84"/>
    <w:rsid w:val="00056CAA"/>
    <w:rsid w:val="00057DB1"/>
    <w:rsid w:val="000614B4"/>
    <w:rsid w:val="00063841"/>
    <w:rsid w:val="0006552C"/>
    <w:rsid w:val="00067EEA"/>
    <w:rsid w:val="00072146"/>
    <w:rsid w:val="0007368E"/>
    <w:rsid w:val="0007387F"/>
    <w:rsid w:val="00080E83"/>
    <w:rsid w:val="000863EB"/>
    <w:rsid w:val="0008777B"/>
    <w:rsid w:val="00092216"/>
    <w:rsid w:val="0009456F"/>
    <w:rsid w:val="00095AFD"/>
    <w:rsid w:val="000A0FF5"/>
    <w:rsid w:val="000A127A"/>
    <w:rsid w:val="000A1D86"/>
    <w:rsid w:val="000A6FBD"/>
    <w:rsid w:val="000B15C2"/>
    <w:rsid w:val="000B22D6"/>
    <w:rsid w:val="000B31D0"/>
    <w:rsid w:val="000B5900"/>
    <w:rsid w:val="000B5918"/>
    <w:rsid w:val="000B6099"/>
    <w:rsid w:val="000B7FBF"/>
    <w:rsid w:val="000C3157"/>
    <w:rsid w:val="000C6159"/>
    <w:rsid w:val="000C686E"/>
    <w:rsid w:val="000D2599"/>
    <w:rsid w:val="000D5294"/>
    <w:rsid w:val="000E1071"/>
    <w:rsid w:val="000E2A29"/>
    <w:rsid w:val="000E2D65"/>
    <w:rsid w:val="000E4C2D"/>
    <w:rsid w:val="000E65FB"/>
    <w:rsid w:val="000E7084"/>
    <w:rsid w:val="000F549F"/>
    <w:rsid w:val="000F6B44"/>
    <w:rsid w:val="001009EA"/>
    <w:rsid w:val="00100A6C"/>
    <w:rsid w:val="001016B8"/>
    <w:rsid w:val="00101ECF"/>
    <w:rsid w:val="001020C9"/>
    <w:rsid w:val="00104241"/>
    <w:rsid w:val="00106B98"/>
    <w:rsid w:val="001108BD"/>
    <w:rsid w:val="00111338"/>
    <w:rsid w:val="00113DC5"/>
    <w:rsid w:val="00115FF4"/>
    <w:rsid w:val="00116A04"/>
    <w:rsid w:val="00117FD1"/>
    <w:rsid w:val="001266C2"/>
    <w:rsid w:val="00126774"/>
    <w:rsid w:val="001267F8"/>
    <w:rsid w:val="00127D6D"/>
    <w:rsid w:val="00130361"/>
    <w:rsid w:val="001316EA"/>
    <w:rsid w:val="00135D3B"/>
    <w:rsid w:val="001362AB"/>
    <w:rsid w:val="00137BFE"/>
    <w:rsid w:val="00142410"/>
    <w:rsid w:val="00142983"/>
    <w:rsid w:val="001451C4"/>
    <w:rsid w:val="0014657E"/>
    <w:rsid w:val="001477EE"/>
    <w:rsid w:val="00147B46"/>
    <w:rsid w:val="0015046C"/>
    <w:rsid w:val="00153472"/>
    <w:rsid w:val="00153C6C"/>
    <w:rsid w:val="00153D05"/>
    <w:rsid w:val="001551AC"/>
    <w:rsid w:val="00160B1B"/>
    <w:rsid w:val="001647D3"/>
    <w:rsid w:val="00171619"/>
    <w:rsid w:val="001734F9"/>
    <w:rsid w:val="00173DD5"/>
    <w:rsid w:val="00177457"/>
    <w:rsid w:val="00182E0D"/>
    <w:rsid w:val="00185ADE"/>
    <w:rsid w:val="00187CA7"/>
    <w:rsid w:val="00190BB0"/>
    <w:rsid w:val="00192E5B"/>
    <w:rsid w:val="00192F38"/>
    <w:rsid w:val="001961A0"/>
    <w:rsid w:val="0019672F"/>
    <w:rsid w:val="001A2B1E"/>
    <w:rsid w:val="001B0251"/>
    <w:rsid w:val="001B0B32"/>
    <w:rsid w:val="001B1C4E"/>
    <w:rsid w:val="001B30A1"/>
    <w:rsid w:val="001B5140"/>
    <w:rsid w:val="001B58F1"/>
    <w:rsid w:val="001B6F57"/>
    <w:rsid w:val="001B76F0"/>
    <w:rsid w:val="001C03E4"/>
    <w:rsid w:val="001C0617"/>
    <w:rsid w:val="001C08EB"/>
    <w:rsid w:val="001C24E0"/>
    <w:rsid w:val="001C27C3"/>
    <w:rsid w:val="001C3820"/>
    <w:rsid w:val="001C398A"/>
    <w:rsid w:val="001C39BA"/>
    <w:rsid w:val="001C7060"/>
    <w:rsid w:val="001D0754"/>
    <w:rsid w:val="001D2EF3"/>
    <w:rsid w:val="001D42C0"/>
    <w:rsid w:val="001D457C"/>
    <w:rsid w:val="001D74A1"/>
    <w:rsid w:val="001E0E3C"/>
    <w:rsid w:val="001E18F6"/>
    <w:rsid w:val="001E2952"/>
    <w:rsid w:val="001E2B1A"/>
    <w:rsid w:val="001E4127"/>
    <w:rsid w:val="001F466A"/>
    <w:rsid w:val="0020239A"/>
    <w:rsid w:val="00206FD1"/>
    <w:rsid w:val="002112BE"/>
    <w:rsid w:val="0021205A"/>
    <w:rsid w:val="00213CBF"/>
    <w:rsid w:val="0021479B"/>
    <w:rsid w:val="0021492B"/>
    <w:rsid w:val="0021792A"/>
    <w:rsid w:val="00220365"/>
    <w:rsid w:val="0022283B"/>
    <w:rsid w:val="002240B3"/>
    <w:rsid w:val="002264E8"/>
    <w:rsid w:val="00226DA8"/>
    <w:rsid w:val="00231501"/>
    <w:rsid w:val="00231650"/>
    <w:rsid w:val="00232AD0"/>
    <w:rsid w:val="00232BAF"/>
    <w:rsid w:val="00235624"/>
    <w:rsid w:val="00241608"/>
    <w:rsid w:val="00242BAB"/>
    <w:rsid w:val="00242FE2"/>
    <w:rsid w:val="002440E5"/>
    <w:rsid w:val="002447B8"/>
    <w:rsid w:val="002456FF"/>
    <w:rsid w:val="00251050"/>
    <w:rsid w:val="002517F6"/>
    <w:rsid w:val="00251B5E"/>
    <w:rsid w:val="002560E1"/>
    <w:rsid w:val="00266B19"/>
    <w:rsid w:val="00267DD1"/>
    <w:rsid w:val="0027133C"/>
    <w:rsid w:val="00272B50"/>
    <w:rsid w:val="002757A0"/>
    <w:rsid w:val="002762BB"/>
    <w:rsid w:val="002774F2"/>
    <w:rsid w:val="00277E23"/>
    <w:rsid w:val="0028301A"/>
    <w:rsid w:val="00285455"/>
    <w:rsid w:val="00285CC1"/>
    <w:rsid w:val="0029002E"/>
    <w:rsid w:val="0029377D"/>
    <w:rsid w:val="00294838"/>
    <w:rsid w:val="00295436"/>
    <w:rsid w:val="002977DE"/>
    <w:rsid w:val="002A155C"/>
    <w:rsid w:val="002A19FB"/>
    <w:rsid w:val="002A2294"/>
    <w:rsid w:val="002A3B5A"/>
    <w:rsid w:val="002A41D8"/>
    <w:rsid w:val="002A5133"/>
    <w:rsid w:val="002A64FF"/>
    <w:rsid w:val="002A7A26"/>
    <w:rsid w:val="002B076A"/>
    <w:rsid w:val="002B3033"/>
    <w:rsid w:val="002B46F1"/>
    <w:rsid w:val="002C4905"/>
    <w:rsid w:val="002C4E37"/>
    <w:rsid w:val="002C5932"/>
    <w:rsid w:val="002C666C"/>
    <w:rsid w:val="002C6D8B"/>
    <w:rsid w:val="002C7D16"/>
    <w:rsid w:val="002D036A"/>
    <w:rsid w:val="002D1B20"/>
    <w:rsid w:val="002D41A4"/>
    <w:rsid w:val="002D4D85"/>
    <w:rsid w:val="002D7795"/>
    <w:rsid w:val="002E0D0E"/>
    <w:rsid w:val="002E4EE0"/>
    <w:rsid w:val="002F36DD"/>
    <w:rsid w:val="002F5996"/>
    <w:rsid w:val="002F59E2"/>
    <w:rsid w:val="002F6395"/>
    <w:rsid w:val="003014F6"/>
    <w:rsid w:val="00301FEB"/>
    <w:rsid w:val="00302884"/>
    <w:rsid w:val="00302E1D"/>
    <w:rsid w:val="00305A84"/>
    <w:rsid w:val="00310B75"/>
    <w:rsid w:val="00310D9F"/>
    <w:rsid w:val="003143F4"/>
    <w:rsid w:val="003153F2"/>
    <w:rsid w:val="00317927"/>
    <w:rsid w:val="0032070A"/>
    <w:rsid w:val="00320B2F"/>
    <w:rsid w:val="00320E22"/>
    <w:rsid w:val="00321231"/>
    <w:rsid w:val="003214E4"/>
    <w:rsid w:val="00321910"/>
    <w:rsid w:val="00321BB8"/>
    <w:rsid w:val="00322B59"/>
    <w:rsid w:val="00322F99"/>
    <w:rsid w:val="00323664"/>
    <w:rsid w:val="003238E7"/>
    <w:rsid w:val="00327102"/>
    <w:rsid w:val="00331586"/>
    <w:rsid w:val="00331F9C"/>
    <w:rsid w:val="00332D81"/>
    <w:rsid w:val="003361DF"/>
    <w:rsid w:val="00341A2C"/>
    <w:rsid w:val="00343B17"/>
    <w:rsid w:val="0034472A"/>
    <w:rsid w:val="00352A5E"/>
    <w:rsid w:val="00353E26"/>
    <w:rsid w:val="003552FA"/>
    <w:rsid w:val="003554C0"/>
    <w:rsid w:val="00357C34"/>
    <w:rsid w:val="003603F0"/>
    <w:rsid w:val="00361437"/>
    <w:rsid w:val="00365E2F"/>
    <w:rsid w:val="00370251"/>
    <w:rsid w:val="00373F8E"/>
    <w:rsid w:val="003749CF"/>
    <w:rsid w:val="00376BB4"/>
    <w:rsid w:val="003925B7"/>
    <w:rsid w:val="003A14F8"/>
    <w:rsid w:val="003A18DC"/>
    <w:rsid w:val="003B4D3C"/>
    <w:rsid w:val="003C0267"/>
    <w:rsid w:val="003C2B32"/>
    <w:rsid w:val="003C2E91"/>
    <w:rsid w:val="003C3A7E"/>
    <w:rsid w:val="003C5C93"/>
    <w:rsid w:val="003C6673"/>
    <w:rsid w:val="003C686B"/>
    <w:rsid w:val="003C78CB"/>
    <w:rsid w:val="003C7CC3"/>
    <w:rsid w:val="003D0A8A"/>
    <w:rsid w:val="003D1770"/>
    <w:rsid w:val="003D414A"/>
    <w:rsid w:val="003D4543"/>
    <w:rsid w:val="003E25FE"/>
    <w:rsid w:val="003E417E"/>
    <w:rsid w:val="003E6472"/>
    <w:rsid w:val="003E7583"/>
    <w:rsid w:val="003F11A4"/>
    <w:rsid w:val="003F479B"/>
    <w:rsid w:val="00403DD1"/>
    <w:rsid w:val="0040519D"/>
    <w:rsid w:val="00405D62"/>
    <w:rsid w:val="004070A1"/>
    <w:rsid w:val="00410738"/>
    <w:rsid w:val="00413681"/>
    <w:rsid w:val="00414F1A"/>
    <w:rsid w:val="0041716A"/>
    <w:rsid w:val="00421023"/>
    <w:rsid w:val="004212CA"/>
    <w:rsid w:val="00421E79"/>
    <w:rsid w:val="00422091"/>
    <w:rsid w:val="00425BB9"/>
    <w:rsid w:val="004308D6"/>
    <w:rsid w:val="00431372"/>
    <w:rsid w:val="004331D7"/>
    <w:rsid w:val="00443479"/>
    <w:rsid w:val="004442EC"/>
    <w:rsid w:val="00444D4E"/>
    <w:rsid w:val="0044634F"/>
    <w:rsid w:val="00446FB2"/>
    <w:rsid w:val="00452020"/>
    <w:rsid w:val="00454A6E"/>
    <w:rsid w:val="004607B5"/>
    <w:rsid w:val="004657FC"/>
    <w:rsid w:val="00470D2F"/>
    <w:rsid w:val="00471CAF"/>
    <w:rsid w:val="00474BE4"/>
    <w:rsid w:val="00475049"/>
    <w:rsid w:val="004759CA"/>
    <w:rsid w:val="00477116"/>
    <w:rsid w:val="00482D79"/>
    <w:rsid w:val="00483988"/>
    <w:rsid w:val="00484388"/>
    <w:rsid w:val="0048519C"/>
    <w:rsid w:val="0049052D"/>
    <w:rsid w:val="00492E85"/>
    <w:rsid w:val="0049461C"/>
    <w:rsid w:val="0049704C"/>
    <w:rsid w:val="004A1088"/>
    <w:rsid w:val="004A2A1D"/>
    <w:rsid w:val="004A6DCC"/>
    <w:rsid w:val="004A7A8B"/>
    <w:rsid w:val="004B3313"/>
    <w:rsid w:val="004B42E2"/>
    <w:rsid w:val="004B5C38"/>
    <w:rsid w:val="004B6A73"/>
    <w:rsid w:val="004C39F0"/>
    <w:rsid w:val="004C6EB3"/>
    <w:rsid w:val="004C70C7"/>
    <w:rsid w:val="004D0CC6"/>
    <w:rsid w:val="004D0F42"/>
    <w:rsid w:val="004D1C77"/>
    <w:rsid w:val="004D1D63"/>
    <w:rsid w:val="004D4A69"/>
    <w:rsid w:val="004D520A"/>
    <w:rsid w:val="004E247F"/>
    <w:rsid w:val="004F0338"/>
    <w:rsid w:val="004F5807"/>
    <w:rsid w:val="004F5E16"/>
    <w:rsid w:val="004F70EE"/>
    <w:rsid w:val="004F7F9E"/>
    <w:rsid w:val="00500214"/>
    <w:rsid w:val="00505C08"/>
    <w:rsid w:val="0050754C"/>
    <w:rsid w:val="005075A4"/>
    <w:rsid w:val="005103F2"/>
    <w:rsid w:val="00511A9B"/>
    <w:rsid w:val="005141F0"/>
    <w:rsid w:val="00516EEA"/>
    <w:rsid w:val="00524611"/>
    <w:rsid w:val="00532354"/>
    <w:rsid w:val="00541768"/>
    <w:rsid w:val="00544858"/>
    <w:rsid w:val="0054545B"/>
    <w:rsid w:val="005466E7"/>
    <w:rsid w:val="00547E2D"/>
    <w:rsid w:val="00551A90"/>
    <w:rsid w:val="00551ADA"/>
    <w:rsid w:val="00552DB6"/>
    <w:rsid w:val="00554D3C"/>
    <w:rsid w:val="005563C2"/>
    <w:rsid w:val="00556823"/>
    <w:rsid w:val="00560904"/>
    <w:rsid w:val="005649F2"/>
    <w:rsid w:val="00566519"/>
    <w:rsid w:val="00566991"/>
    <w:rsid w:val="00566B26"/>
    <w:rsid w:val="005716F6"/>
    <w:rsid w:val="005726A5"/>
    <w:rsid w:val="0057276F"/>
    <w:rsid w:val="005738C4"/>
    <w:rsid w:val="00574D49"/>
    <w:rsid w:val="005774A8"/>
    <w:rsid w:val="00580314"/>
    <w:rsid w:val="00581445"/>
    <w:rsid w:val="005815E2"/>
    <w:rsid w:val="00581BF1"/>
    <w:rsid w:val="005867FE"/>
    <w:rsid w:val="00586E27"/>
    <w:rsid w:val="00587829"/>
    <w:rsid w:val="00587DE8"/>
    <w:rsid w:val="005930CF"/>
    <w:rsid w:val="00593379"/>
    <w:rsid w:val="00594093"/>
    <w:rsid w:val="00594B53"/>
    <w:rsid w:val="00595301"/>
    <w:rsid w:val="00595A44"/>
    <w:rsid w:val="005969B8"/>
    <w:rsid w:val="005A306B"/>
    <w:rsid w:val="005A30BE"/>
    <w:rsid w:val="005A379E"/>
    <w:rsid w:val="005A7F41"/>
    <w:rsid w:val="005C5460"/>
    <w:rsid w:val="005C6B1A"/>
    <w:rsid w:val="005C6E37"/>
    <w:rsid w:val="005C7209"/>
    <w:rsid w:val="005D0149"/>
    <w:rsid w:val="005D25DD"/>
    <w:rsid w:val="005D3B89"/>
    <w:rsid w:val="005D7EE7"/>
    <w:rsid w:val="005E23F8"/>
    <w:rsid w:val="005E3589"/>
    <w:rsid w:val="005E43EF"/>
    <w:rsid w:val="005E5E8A"/>
    <w:rsid w:val="005E6491"/>
    <w:rsid w:val="005E6C9E"/>
    <w:rsid w:val="005F189F"/>
    <w:rsid w:val="005F1A62"/>
    <w:rsid w:val="005F283A"/>
    <w:rsid w:val="005F4063"/>
    <w:rsid w:val="006003BA"/>
    <w:rsid w:val="00600954"/>
    <w:rsid w:val="00601132"/>
    <w:rsid w:val="0060245E"/>
    <w:rsid w:val="00602FE8"/>
    <w:rsid w:val="00605800"/>
    <w:rsid w:val="00605ABF"/>
    <w:rsid w:val="006064CD"/>
    <w:rsid w:val="00606CA0"/>
    <w:rsid w:val="00607370"/>
    <w:rsid w:val="00611E7C"/>
    <w:rsid w:val="0061327B"/>
    <w:rsid w:val="00613475"/>
    <w:rsid w:val="00614A05"/>
    <w:rsid w:val="00616EAF"/>
    <w:rsid w:val="00617592"/>
    <w:rsid w:val="006213F9"/>
    <w:rsid w:val="00621AEC"/>
    <w:rsid w:val="0062423B"/>
    <w:rsid w:val="00624748"/>
    <w:rsid w:val="006269FE"/>
    <w:rsid w:val="006321D7"/>
    <w:rsid w:val="00632B28"/>
    <w:rsid w:val="00633A02"/>
    <w:rsid w:val="006418B1"/>
    <w:rsid w:val="006424C8"/>
    <w:rsid w:val="00647541"/>
    <w:rsid w:val="006502F2"/>
    <w:rsid w:val="00652838"/>
    <w:rsid w:val="00654FC6"/>
    <w:rsid w:val="00655956"/>
    <w:rsid w:val="00657356"/>
    <w:rsid w:val="00663576"/>
    <w:rsid w:val="00663627"/>
    <w:rsid w:val="00664736"/>
    <w:rsid w:val="00664C12"/>
    <w:rsid w:val="00670EAA"/>
    <w:rsid w:val="00674559"/>
    <w:rsid w:val="0067564B"/>
    <w:rsid w:val="0068229D"/>
    <w:rsid w:val="0068356D"/>
    <w:rsid w:val="00683A84"/>
    <w:rsid w:val="00683F48"/>
    <w:rsid w:val="00684A5D"/>
    <w:rsid w:val="00684AB9"/>
    <w:rsid w:val="00687AC0"/>
    <w:rsid w:val="00692DB5"/>
    <w:rsid w:val="00693EFD"/>
    <w:rsid w:val="006968B8"/>
    <w:rsid w:val="006A1A56"/>
    <w:rsid w:val="006A34EB"/>
    <w:rsid w:val="006A4E2C"/>
    <w:rsid w:val="006A7811"/>
    <w:rsid w:val="006B1626"/>
    <w:rsid w:val="006B1ACD"/>
    <w:rsid w:val="006B395D"/>
    <w:rsid w:val="006B4ED3"/>
    <w:rsid w:val="006B5FB9"/>
    <w:rsid w:val="006C246B"/>
    <w:rsid w:val="006C31E0"/>
    <w:rsid w:val="006C4422"/>
    <w:rsid w:val="006D1C3F"/>
    <w:rsid w:val="006D3045"/>
    <w:rsid w:val="006D3B0A"/>
    <w:rsid w:val="006D4F06"/>
    <w:rsid w:val="006D66B6"/>
    <w:rsid w:val="006E0BD8"/>
    <w:rsid w:val="006E13B9"/>
    <w:rsid w:val="006E618A"/>
    <w:rsid w:val="006E6FCF"/>
    <w:rsid w:val="006E76AC"/>
    <w:rsid w:val="006F0825"/>
    <w:rsid w:val="006F2E99"/>
    <w:rsid w:val="006F33A3"/>
    <w:rsid w:val="006F5246"/>
    <w:rsid w:val="00701196"/>
    <w:rsid w:val="0070322E"/>
    <w:rsid w:val="007043F5"/>
    <w:rsid w:val="0070485C"/>
    <w:rsid w:val="0070534E"/>
    <w:rsid w:val="007061BD"/>
    <w:rsid w:val="007069AC"/>
    <w:rsid w:val="007106E7"/>
    <w:rsid w:val="0071302D"/>
    <w:rsid w:val="0071303E"/>
    <w:rsid w:val="007204B2"/>
    <w:rsid w:val="007236D3"/>
    <w:rsid w:val="00725174"/>
    <w:rsid w:val="007261AE"/>
    <w:rsid w:val="007279F2"/>
    <w:rsid w:val="00735440"/>
    <w:rsid w:val="00736ED7"/>
    <w:rsid w:val="0074152A"/>
    <w:rsid w:val="0075097A"/>
    <w:rsid w:val="007513A5"/>
    <w:rsid w:val="00751BC2"/>
    <w:rsid w:val="0075254B"/>
    <w:rsid w:val="0075526B"/>
    <w:rsid w:val="0075705F"/>
    <w:rsid w:val="00760BF5"/>
    <w:rsid w:val="00764C2A"/>
    <w:rsid w:val="007659BE"/>
    <w:rsid w:val="00770C27"/>
    <w:rsid w:val="00771743"/>
    <w:rsid w:val="00772754"/>
    <w:rsid w:val="00772ABC"/>
    <w:rsid w:val="00776066"/>
    <w:rsid w:val="00781A0F"/>
    <w:rsid w:val="00781C03"/>
    <w:rsid w:val="007857A7"/>
    <w:rsid w:val="00787A55"/>
    <w:rsid w:val="00791F44"/>
    <w:rsid w:val="00794E9D"/>
    <w:rsid w:val="00795AEC"/>
    <w:rsid w:val="00797A47"/>
    <w:rsid w:val="007A2553"/>
    <w:rsid w:val="007A26D0"/>
    <w:rsid w:val="007A291A"/>
    <w:rsid w:val="007A2A03"/>
    <w:rsid w:val="007A482A"/>
    <w:rsid w:val="007A574B"/>
    <w:rsid w:val="007B0969"/>
    <w:rsid w:val="007B1C47"/>
    <w:rsid w:val="007B2BDD"/>
    <w:rsid w:val="007B5918"/>
    <w:rsid w:val="007B59D9"/>
    <w:rsid w:val="007B5E67"/>
    <w:rsid w:val="007B7240"/>
    <w:rsid w:val="007B7F84"/>
    <w:rsid w:val="007C1410"/>
    <w:rsid w:val="007C1514"/>
    <w:rsid w:val="007C19BB"/>
    <w:rsid w:val="007C4299"/>
    <w:rsid w:val="007D128E"/>
    <w:rsid w:val="007D1B31"/>
    <w:rsid w:val="007D27C7"/>
    <w:rsid w:val="007D5545"/>
    <w:rsid w:val="007D55C6"/>
    <w:rsid w:val="007D61CD"/>
    <w:rsid w:val="007E1299"/>
    <w:rsid w:val="007E2547"/>
    <w:rsid w:val="007E5BB4"/>
    <w:rsid w:val="007E690C"/>
    <w:rsid w:val="007E7929"/>
    <w:rsid w:val="007F1145"/>
    <w:rsid w:val="007F2DB8"/>
    <w:rsid w:val="007F574C"/>
    <w:rsid w:val="00802972"/>
    <w:rsid w:val="00802B98"/>
    <w:rsid w:val="00806A0C"/>
    <w:rsid w:val="00807401"/>
    <w:rsid w:val="00807E76"/>
    <w:rsid w:val="008119B3"/>
    <w:rsid w:val="00814609"/>
    <w:rsid w:val="0081467C"/>
    <w:rsid w:val="0082058F"/>
    <w:rsid w:val="00820E2A"/>
    <w:rsid w:val="00822D4B"/>
    <w:rsid w:val="0082439A"/>
    <w:rsid w:val="008244B7"/>
    <w:rsid w:val="00826FE1"/>
    <w:rsid w:val="00827F2E"/>
    <w:rsid w:val="008306F1"/>
    <w:rsid w:val="0083246F"/>
    <w:rsid w:val="00832C02"/>
    <w:rsid w:val="00835C4B"/>
    <w:rsid w:val="00836394"/>
    <w:rsid w:val="0083654A"/>
    <w:rsid w:val="00840DC4"/>
    <w:rsid w:val="0084464B"/>
    <w:rsid w:val="00845B07"/>
    <w:rsid w:val="00846B0F"/>
    <w:rsid w:val="00846C6B"/>
    <w:rsid w:val="008525F1"/>
    <w:rsid w:val="008531B3"/>
    <w:rsid w:val="00853CB8"/>
    <w:rsid w:val="00862A1B"/>
    <w:rsid w:val="00864665"/>
    <w:rsid w:val="00865500"/>
    <w:rsid w:val="0087485A"/>
    <w:rsid w:val="008766DB"/>
    <w:rsid w:val="00877B8E"/>
    <w:rsid w:val="00882BC3"/>
    <w:rsid w:val="00887850"/>
    <w:rsid w:val="0089205E"/>
    <w:rsid w:val="00894283"/>
    <w:rsid w:val="0089690A"/>
    <w:rsid w:val="008A022D"/>
    <w:rsid w:val="008A1D4A"/>
    <w:rsid w:val="008A2392"/>
    <w:rsid w:val="008A3480"/>
    <w:rsid w:val="008A52FF"/>
    <w:rsid w:val="008A6845"/>
    <w:rsid w:val="008A7177"/>
    <w:rsid w:val="008B017F"/>
    <w:rsid w:val="008B2129"/>
    <w:rsid w:val="008B48C4"/>
    <w:rsid w:val="008B743A"/>
    <w:rsid w:val="008B7B80"/>
    <w:rsid w:val="008C02BB"/>
    <w:rsid w:val="008C10BB"/>
    <w:rsid w:val="008C43D9"/>
    <w:rsid w:val="008C4919"/>
    <w:rsid w:val="008C49C9"/>
    <w:rsid w:val="008D333B"/>
    <w:rsid w:val="008D4A9A"/>
    <w:rsid w:val="008D4F0B"/>
    <w:rsid w:val="008D579B"/>
    <w:rsid w:val="008D6635"/>
    <w:rsid w:val="008D7E21"/>
    <w:rsid w:val="008E1348"/>
    <w:rsid w:val="008E13C2"/>
    <w:rsid w:val="008E19BB"/>
    <w:rsid w:val="008E6D35"/>
    <w:rsid w:val="008E6E50"/>
    <w:rsid w:val="008F439B"/>
    <w:rsid w:val="008F72C3"/>
    <w:rsid w:val="008F7684"/>
    <w:rsid w:val="00901996"/>
    <w:rsid w:val="009045C1"/>
    <w:rsid w:val="00907720"/>
    <w:rsid w:val="00911207"/>
    <w:rsid w:val="00913AFE"/>
    <w:rsid w:val="00913B15"/>
    <w:rsid w:val="00914CCB"/>
    <w:rsid w:val="00915233"/>
    <w:rsid w:val="00915CAA"/>
    <w:rsid w:val="00915F3B"/>
    <w:rsid w:val="0092232B"/>
    <w:rsid w:val="00924936"/>
    <w:rsid w:val="00926031"/>
    <w:rsid w:val="00927371"/>
    <w:rsid w:val="00930424"/>
    <w:rsid w:val="00930C02"/>
    <w:rsid w:val="00930FAA"/>
    <w:rsid w:val="009324CD"/>
    <w:rsid w:val="00937607"/>
    <w:rsid w:val="009409F2"/>
    <w:rsid w:val="009453CC"/>
    <w:rsid w:val="009463BC"/>
    <w:rsid w:val="00946DF1"/>
    <w:rsid w:val="0095100F"/>
    <w:rsid w:val="009520F8"/>
    <w:rsid w:val="00952E16"/>
    <w:rsid w:val="00954376"/>
    <w:rsid w:val="00963F26"/>
    <w:rsid w:val="00964E5B"/>
    <w:rsid w:val="00970AE2"/>
    <w:rsid w:val="009716F8"/>
    <w:rsid w:val="00973EC9"/>
    <w:rsid w:val="00984AA8"/>
    <w:rsid w:val="00990C6C"/>
    <w:rsid w:val="00990D54"/>
    <w:rsid w:val="00994E6F"/>
    <w:rsid w:val="009975BB"/>
    <w:rsid w:val="009A4655"/>
    <w:rsid w:val="009B0B43"/>
    <w:rsid w:val="009B26CB"/>
    <w:rsid w:val="009B306C"/>
    <w:rsid w:val="009B3A43"/>
    <w:rsid w:val="009B7731"/>
    <w:rsid w:val="009B7DC8"/>
    <w:rsid w:val="009C0E96"/>
    <w:rsid w:val="009C1E4F"/>
    <w:rsid w:val="009C593D"/>
    <w:rsid w:val="009C6096"/>
    <w:rsid w:val="009D0765"/>
    <w:rsid w:val="009D1ADF"/>
    <w:rsid w:val="009D2DC9"/>
    <w:rsid w:val="009E2D7B"/>
    <w:rsid w:val="009E4DA0"/>
    <w:rsid w:val="009E5709"/>
    <w:rsid w:val="009E629A"/>
    <w:rsid w:val="009E6BC8"/>
    <w:rsid w:val="009F11EE"/>
    <w:rsid w:val="009F1969"/>
    <w:rsid w:val="009F21DD"/>
    <w:rsid w:val="009F225A"/>
    <w:rsid w:val="009F39A3"/>
    <w:rsid w:val="009F4858"/>
    <w:rsid w:val="009F5DA4"/>
    <w:rsid w:val="00A011F8"/>
    <w:rsid w:val="00A03587"/>
    <w:rsid w:val="00A073D3"/>
    <w:rsid w:val="00A07B74"/>
    <w:rsid w:val="00A12EF9"/>
    <w:rsid w:val="00A130C1"/>
    <w:rsid w:val="00A211C2"/>
    <w:rsid w:val="00A22878"/>
    <w:rsid w:val="00A23473"/>
    <w:rsid w:val="00A24E0D"/>
    <w:rsid w:val="00A2522F"/>
    <w:rsid w:val="00A304BD"/>
    <w:rsid w:val="00A30921"/>
    <w:rsid w:val="00A321F1"/>
    <w:rsid w:val="00A33041"/>
    <w:rsid w:val="00A33C98"/>
    <w:rsid w:val="00A33E33"/>
    <w:rsid w:val="00A36396"/>
    <w:rsid w:val="00A409C6"/>
    <w:rsid w:val="00A4447F"/>
    <w:rsid w:val="00A445E5"/>
    <w:rsid w:val="00A502F4"/>
    <w:rsid w:val="00A51170"/>
    <w:rsid w:val="00A53EA3"/>
    <w:rsid w:val="00A53EF1"/>
    <w:rsid w:val="00A64A68"/>
    <w:rsid w:val="00A67078"/>
    <w:rsid w:val="00A70AD7"/>
    <w:rsid w:val="00A712E3"/>
    <w:rsid w:val="00A738FF"/>
    <w:rsid w:val="00A7512E"/>
    <w:rsid w:val="00A82777"/>
    <w:rsid w:val="00A85D6D"/>
    <w:rsid w:val="00A86FBC"/>
    <w:rsid w:val="00A87787"/>
    <w:rsid w:val="00A87D84"/>
    <w:rsid w:val="00A90C77"/>
    <w:rsid w:val="00A92FA2"/>
    <w:rsid w:val="00A93B17"/>
    <w:rsid w:val="00A9474F"/>
    <w:rsid w:val="00A95B9F"/>
    <w:rsid w:val="00A97001"/>
    <w:rsid w:val="00AA0B46"/>
    <w:rsid w:val="00AA0C4F"/>
    <w:rsid w:val="00AA2405"/>
    <w:rsid w:val="00AA2878"/>
    <w:rsid w:val="00AA7AD3"/>
    <w:rsid w:val="00AB452C"/>
    <w:rsid w:val="00AB5F8E"/>
    <w:rsid w:val="00AB6186"/>
    <w:rsid w:val="00AB6B8B"/>
    <w:rsid w:val="00AC1BB5"/>
    <w:rsid w:val="00AC27EF"/>
    <w:rsid w:val="00AC5FDA"/>
    <w:rsid w:val="00AC7D3C"/>
    <w:rsid w:val="00AD258A"/>
    <w:rsid w:val="00AD28AA"/>
    <w:rsid w:val="00AD2B55"/>
    <w:rsid w:val="00AD3B5E"/>
    <w:rsid w:val="00AE097E"/>
    <w:rsid w:val="00AE21A5"/>
    <w:rsid w:val="00AE383B"/>
    <w:rsid w:val="00AE501B"/>
    <w:rsid w:val="00AE5611"/>
    <w:rsid w:val="00AE74DA"/>
    <w:rsid w:val="00AF05D1"/>
    <w:rsid w:val="00AF190A"/>
    <w:rsid w:val="00AF37E4"/>
    <w:rsid w:val="00AF537A"/>
    <w:rsid w:val="00AF7927"/>
    <w:rsid w:val="00B04128"/>
    <w:rsid w:val="00B041D0"/>
    <w:rsid w:val="00B05C07"/>
    <w:rsid w:val="00B1071E"/>
    <w:rsid w:val="00B108EE"/>
    <w:rsid w:val="00B1200A"/>
    <w:rsid w:val="00B12499"/>
    <w:rsid w:val="00B152CA"/>
    <w:rsid w:val="00B20F13"/>
    <w:rsid w:val="00B245BC"/>
    <w:rsid w:val="00B271BE"/>
    <w:rsid w:val="00B3187B"/>
    <w:rsid w:val="00B36A4E"/>
    <w:rsid w:val="00B40A72"/>
    <w:rsid w:val="00B414D4"/>
    <w:rsid w:val="00B42192"/>
    <w:rsid w:val="00B47B35"/>
    <w:rsid w:val="00B519DE"/>
    <w:rsid w:val="00B549C5"/>
    <w:rsid w:val="00B6048A"/>
    <w:rsid w:val="00B6137A"/>
    <w:rsid w:val="00B620FD"/>
    <w:rsid w:val="00B633AF"/>
    <w:rsid w:val="00B63DE2"/>
    <w:rsid w:val="00B6441D"/>
    <w:rsid w:val="00B67D9E"/>
    <w:rsid w:val="00B75264"/>
    <w:rsid w:val="00B75D5E"/>
    <w:rsid w:val="00B768B3"/>
    <w:rsid w:val="00B7713C"/>
    <w:rsid w:val="00B91A05"/>
    <w:rsid w:val="00B9320F"/>
    <w:rsid w:val="00BA1A1E"/>
    <w:rsid w:val="00BA2756"/>
    <w:rsid w:val="00BA67D3"/>
    <w:rsid w:val="00BB6CDD"/>
    <w:rsid w:val="00BB7706"/>
    <w:rsid w:val="00BC631C"/>
    <w:rsid w:val="00BD058E"/>
    <w:rsid w:val="00BD4B4E"/>
    <w:rsid w:val="00BD553C"/>
    <w:rsid w:val="00BD6AF7"/>
    <w:rsid w:val="00BD6E94"/>
    <w:rsid w:val="00BD7E4C"/>
    <w:rsid w:val="00BE2268"/>
    <w:rsid w:val="00BE677C"/>
    <w:rsid w:val="00BE6BB4"/>
    <w:rsid w:val="00BF1132"/>
    <w:rsid w:val="00BF1529"/>
    <w:rsid w:val="00BF4B30"/>
    <w:rsid w:val="00BF64AB"/>
    <w:rsid w:val="00C007F4"/>
    <w:rsid w:val="00C00800"/>
    <w:rsid w:val="00C00D54"/>
    <w:rsid w:val="00C02529"/>
    <w:rsid w:val="00C02C46"/>
    <w:rsid w:val="00C034AD"/>
    <w:rsid w:val="00C04D9C"/>
    <w:rsid w:val="00C078EC"/>
    <w:rsid w:val="00C112E9"/>
    <w:rsid w:val="00C123F8"/>
    <w:rsid w:val="00C14584"/>
    <w:rsid w:val="00C14E32"/>
    <w:rsid w:val="00C20ED3"/>
    <w:rsid w:val="00C20FBC"/>
    <w:rsid w:val="00C24269"/>
    <w:rsid w:val="00C249B2"/>
    <w:rsid w:val="00C2615B"/>
    <w:rsid w:val="00C26BF4"/>
    <w:rsid w:val="00C26C52"/>
    <w:rsid w:val="00C318D5"/>
    <w:rsid w:val="00C347B1"/>
    <w:rsid w:val="00C362A8"/>
    <w:rsid w:val="00C36BCD"/>
    <w:rsid w:val="00C3799B"/>
    <w:rsid w:val="00C4146E"/>
    <w:rsid w:val="00C43357"/>
    <w:rsid w:val="00C51910"/>
    <w:rsid w:val="00C52DC1"/>
    <w:rsid w:val="00C55179"/>
    <w:rsid w:val="00C61142"/>
    <w:rsid w:val="00C61868"/>
    <w:rsid w:val="00C62D92"/>
    <w:rsid w:val="00C638CC"/>
    <w:rsid w:val="00C65CEE"/>
    <w:rsid w:val="00C66931"/>
    <w:rsid w:val="00C66B5A"/>
    <w:rsid w:val="00C66FA7"/>
    <w:rsid w:val="00C675D3"/>
    <w:rsid w:val="00C70DC0"/>
    <w:rsid w:val="00C72646"/>
    <w:rsid w:val="00C72BE9"/>
    <w:rsid w:val="00C80916"/>
    <w:rsid w:val="00C8106C"/>
    <w:rsid w:val="00C84200"/>
    <w:rsid w:val="00C86089"/>
    <w:rsid w:val="00C92A61"/>
    <w:rsid w:val="00C952B1"/>
    <w:rsid w:val="00CA2634"/>
    <w:rsid w:val="00CA423F"/>
    <w:rsid w:val="00CA44F5"/>
    <w:rsid w:val="00CB2E5B"/>
    <w:rsid w:val="00CB38CD"/>
    <w:rsid w:val="00CC37C6"/>
    <w:rsid w:val="00CD0651"/>
    <w:rsid w:val="00CD1335"/>
    <w:rsid w:val="00CD1684"/>
    <w:rsid w:val="00CD230D"/>
    <w:rsid w:val="00CD365D"/>
    <w:rsid w:val="00CD3D25"/>
    <w:rsid w:val="00CD63EC"/>
    <w:rsid w:val="00CD6FF1"/>
    <w:rsid w:val="00CE1891"/>
    <w:rsid w:val="00CE4415"/>
    <w:rsid w:val="00CE533C"/>
    <w:rsid w:val="00CE543F"/>
    <w:rsid w:val="00CE7445"/>
    <w:rsid w:val="00CF0CA7"/>
    <w:rsid w:val="00CF4271"/>
    <w:rsid w:val="00CF4E79"/>
    <w:rsid w:val="00D01B20"/>
    <w:rsid w:val="00D01B7A"/>
    <w:rsid w:val="00D01D24"/>
    <w:rsid w:val="00D025D8"/>
    <w:rsid w:val="00D0369D"/>
    <w:rsid w:val="00D04A36"/>
    <w:rsid w:val="00D060F0"/>
    <w:rsid w:val="00D06D99"/>
    <w:rsid w:val="00D202E8"/>
    <w:rsid w:val="00D2156B"/>
    <w:rsid w:val="00D219CE"/>
    <w:rsid w:val="00D23190"/>
    <w:rsid w:val="00D235A4"/>
    <w:rsid w:val="00D23EF3"/>
    <w:rsid w:val="00D24448"/>
    <w:rsid w:val="00D257B6"/>
    <w:rsid w:val="00D2591C"/>
    <w:rsid w:val="00D25EF6"/>
    <w:rsid w:val="00D260D9"/>
    <w:rsid w:val="00D37860"/>
    <w:rsid w:val="00D40450"/>
    <w:rsid w:val="00D410B8"/>
    <w:rsid w:val="00D41A0F"/>
    <w:rsid w:val="00D41EB1"/>
    <w:rsid w:val="00D42EEE"/>
    <w:rsid w:val="00D444AE"/>
    <w:rsid w:val="00D44700"/>
    <w:rsid w:val="00D45740"/>
    <w:rsid w:val="00D4679D"/>
    <w:rsid w:val="00D551DD"/>
    <w:rsid w:val="00D56D17"/>
    <w:rsid w:val="00D60627"/>
    <w:rsid w:val="00D63433"/>
    <w:rsid w:val="00D6391F"/>
    <w:rsid w:val="00D67D9E"/>
    <w:rsid w:val="00D703CF"/>
    <w:rsid w:val="00D703E6"/>
    <w:rsid w:val="00D70834"/>
    <w:rsid w:val="00D729D9"/>
    <w:rsid w:val="00D75EC8"/>
    <w:rsid w:val="00D7704C"/>
    <w:rsid w:val="00D81183"/>
    <w:rsid w:val="00D82E0D"/>
    <w:rsid w:val="00D844BE"/>
    <w:rsid w:val="00D854FA"/>
    <w:rsid w:val="00D8723A"/>
    <w:rsid w:val="00D87DBC"/>
    <w:rsid w:val="00D91002"/>
    <w:rsid w:val="00D92933"/>
    <w:rsid w:val="00D93D31"/>
    <w:rsid w:val="00D94D34"/>
    <w:rsid w:val="00D96F21"/>
    <w:rsid w:val="00DA02D4"/>
    <w:rsid w:val="00DA062B"/>
    <w:rsid w:val="00DA297A"/>
    <w:rsid w:val="00DA2E32"/>
    <w:rsid w:val="00DA2E8A"/>
    <w:rsid w:val="00DA373C"/>
    <w:rsid w:val="00DA4073"/>
    <w:rsid w:val="00DA5A36"/>
    <w:rsid w:val="00DA5CC8"/>
    <w:rsid w:val="00DA5F6D"/>
    <w:rsid w:val="00DB4D72"/>
    <w:rsid w:val="00DC079F"/>
    <w:rsid w:val="00DC188C"/>
    <w:rsid w:val="00DC68DF"/>
    <w:rsid w:val="00DC7C05"/>
    <w:rsid w:val="00DD3613"/>
    <w:rsid w:val="00DD5E98"/>
    <w:rsid w:val="00DD7892"/>
    <w:rsid w:val="00DE1329"/>
    <w:rsid w:val="00DE2BD9"/>
    <w:rsid w:val="00DE41BD"/>
    <w:rsid w:val="00DE569B"/>
    <w:rsid w:val="00DE79CB"/>
    <w:rsid w:val="00DF057F"/>
    <w:rsid w:val="00DF1237"/>
    <w:rsid w:val="00DF63FE"/>
    <w:rsid w:val="00DF677C"/>
    <w:rsid w:val="00DF7142"/>
    <w:rsid w:val="00E06704"/>
    <w:rsid w:val="00E106D3"/>
    <w:rsid w:val="00E1072A"/>
    <w:rsid w:val="00E12026"/>
    <w:rsid w:val="00E1376C"/>
    <w:rsid w:val="00E15C4F"/>
    <w:rsid w:val="00E16F2C"/>
    <w:rsid w:val="00E16F7E"/>
    <w:rsid w:val="00E17E2E"/>
    <w:rsid w:val="00E237BE"/>
    <w:rsid w:val="00E25A3A"/>
    <w:rsid w:val="00E26AC0"/>
    <w:rsid w:val="00E274FA"/>
    <w:rsid w:val="00E32B16"/>
    <w:rsid w:val="00E336FC"/>
    <w:rsid w:val="00E36C88"/>
    <w:rsid w:val="00E42818"/>
    <w:rsid w:val="00E44969"/>
    <w:rsid w:val="00E45228"/>
    <w:rsid w:val="00E47A28"/>
    <w:rsid w:val="00E5130B"/>
    <w:rsid w:val="00E529BD"/>
    <w:rsid w:val="00E5433B"/>
    <w:rsid w:val="00E546CB"/>
    <w:rsid w:val="00E55F7B"/>
    <w:rsid w:val="00E57052"/>
    <w:rsid w:val="00E62E92"/>
    <w:rsid w:val="00E64C3B"/>
    <w:rsid w:val="00E6760C"/>
    <w:rsid w:val="00E70FAD"/>
    <w:rsid w:val="00E71CCD"/>
    <w:rsid w:val="00E72218"/>
    <w:rsid w:val="00E74281"/>
    <w:rsid w:val="00E74930"/>
    <w:rsid w:val="00E8192C"/>
    <w:rsid w:val="00E833DA"/>
    <w:rsid w:val="00E86108"/>
    <w:rsid w:val="00E9074C"/>
    <w:rsid w:val="00E9414B"/>
    <w:rsid w:val="00EA0ABC"/>
    <w:rsid w:val="00EA114B"/>
    <w:rsid w:val="00EA3F5C"/>
    <w:rsid w:val="00EA59EB"/>
    <w:rsid w:val="00EA736A"/>
    <w:rsid w:val="00EB10CB"/>
    <w:rsid w:val="00EB3A9B"/>
    <w:rsid w:val="00EB3EC3"/>
    <w:rsid w:val="00EB6B74"/>
    <w:rsid w:val="00EC56B2"/>
    <w:rsid w:val="00EC5B82"/>
    <w:rsid w:val="00EC5CB5"/>
    <w:rsid w:val="00EC66D6"/>
    <w:rsid w:val="00ED01E9"/>
    <w:rsid w:val="00ED1635"/>
    <w:rsid w:val="00ED4005"/>
    <w:rsid w:val="00ED671C"/>
    <w:rsid w:val="00ED68E1"/>
    <w:rsid w:val="00ED7986"/>
    <w:rsid w:val="00EE05CA"/>
    <w:rsid w:val="00EE23EA"/>
    <w:rsid w:val="00EE34B0"/>
    <w:rsid w:val="00EE4F65"/>
    <w:rsid w:val="00EE7234"/>
    <w:rsid w:val="00EE7657"/>
    <w:rsid w:val="00EE7DDB"/>
    <w:rsid w:val="00EF00C0"/>
    <w:rsid w:val="00EF2734"/>
    <w:rsid w:val="00EF55DB"/>
    <w:rsid w:val="00F00738"/>
    <w:rsid w:val="00F00F40"/>
    <w:rsid w:val="00F00F50"/>
    <w:rsid w:val="00F02762"/>
    <w:rsid w:val="00F055D7"/>
    <w:rsid w:val="00F076AC"/>
    <w:rsid w:val="00F07C16"/>
    <w:rsid w:val="00F12F75"/>
    <w:rsid w:val="00F1570E"/>
    <w:rsid w:val="00F1681F"/>
    <w:rsid w:val="00F1725E"/>
    <w:rsid w:val="00F23C56"/>
    <w:rsid w:val="00F24F15"/>
    <w:rsid w:val="00F27AF6"/>
    <w:rsid w:val="00F27FBC"/>
    <w:rsid w:val="00F32F05"/>
    <w:rsid w:val="00F364FB"/>
    <w:rsid w:val="00F36689"/>
    <w:rsid w:val="00F441A1"/>
    <w:rsid w:val="00F447F8"/>
    <w:rsid w:val="00F4573B"/>
    <w:rsid w:val="00F46968"/>
    <w:rsid w:val="00F470B4"/>
    <w:rsid w:val="00F513D3"/>
    <w:rsid w:val="00F55B0C"/>
    <w:rsid w:val="00F55B35"/>
    <w:rsid w:val="00F564A2"/>
    <w:rsid w:val="00F566A3"/>
    <w:rsid w:val="00F602E6"/>
    <w:rsid w:val="00F609B8"/>
    <w:rsid w:val="00F613C5"/>
    <w:rsid w:val="00F614D2"/>
    <w:rsid w:val="00F64AF2"/>
    <w:rsid w:val="00F66107"/>
    <w:rsid w:val="00F700D9"/>
    <w:rsid w:val="00F70AED"/>
    <w:rsid w:val="00F71BBF"/>
    <w:rsid w:val="00F72B3B"/>
    <w:rsid w:val="00F739D3"/>
    <w:rsid w:val="00F77363"/>
    <w:rsid w:val="00F80804"/>
    <w:rsid w:val="00F85DB2"/>
    <w:rsid w:val="00F90078"/>
    <w:rsid w:val="00F90935"/>
    <w:rsid w:val="00F926FC"/>
    <w:rsid w:val="00F931C4"/>
    <w:rsid w:val="00F9507F"/>
    <w:rsid w:val="00F96CA7"/>
    <w:rsid w:val="00F97B22"/>
    <w:rsid w:val="00FA0405"/>
    <w:rsid w:val="00FA13FE"/>
    <w:rsid w:val="00FA221B"/>
    <w:rsid w:val="00FA22AC"/>
    <w:rsid w:val="00FA270A"/>
    <w:rsid w:val="00FA2902"/>
    <w:rsid w:val="00FA4D70"/>
    <w:rsid w:val="00FB0928"/>
    <w:rsid w:val="00FB1A6C"/>
    <w:rsid w:val="00FB1E0D"/>
    <w:rsid w:val="00FB4EC6"/>
    <w:rsid w:val="00FB602E"/>
    <w:rsid w:val="00FB6C13"/>
    <w:rsid w:val="00FB76EA"/>
    <w:rsid w:val="00FC0029"/>
    <w:rsid w:val="00FC3B07"/>
    <w:rsid w:val="00FC5741"/>
    <w:rsid w:val="00FD1F76"/>
    <w:rsid w:val="00FD3E01"/>
    <w:rsid w:val="00FD7DF1"/>
    <w:rsid w:val="00FE0B06"/>
    <w:rsid w:val="00FE142D"/>
    <w:rsid w:val="00FE7248"/>
    <w:rsid w:val="00FF25A8"/>
    <w:rsid w:val="00FF4ECD"/>
    <w:rsid w:val="00FF5E23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5CAA"/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C3157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Mangal"/>
      <w:color w:val="404040"/>
      <w:kern w:val="2"/>
      <w:sz w:val="20"/>
      <w:szCs w:val="18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915CA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15CAA"/>
    <w:rPr>
      <w:rFonts w:ascii="Times New Roman" w:eastAsia="Lucida Sans Unicode" w:hAnsi="Times New Roman" w:cs="Times New Roman"/>
      <w:kern w:val="2"/>
      <w:sz w:val="24"/>
      <w:szCs w:val="24"/>
      <w:lang w:eastAsia="hu-HU"/>
    </w:rPr>
  </w:style>
  <w:style w:type="paragraph" w:customStyle="1" w:styleId="Textbody">
    <w:name w:val="Text body"/>
    <w:basedOn w:val="Norml"/>
    <w:rsid w:val="00915CAA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rsid w:val="00760BF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242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10738"/>
    <w:pPr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28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301A"/>
  </w:style>
  <w:style w:type="paragraph" w:styleId="llb">
    <w:name w:val="footer"/>
    <w:basedOn w:val="Norml"/>
    <w:link w:val="llbChar"/>
    <w:uiPriority w:val="99"/>
    <w:unhideWhenUsed/>
    <w:rsid w:val="0028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301A"/>
  </w:style>
  <w:style w:type="paragraph" w:styleId="Lbjegyzetszveg">
    <w:name w:val="footnote text"/>
    <w:basedOn w:val="Norml"/>
    <w:link w:val="LbjegyzetszvegChar"/>
    <w:semiHidden/>
    <w:unhideWhenUsed/>
    <w:rsid w:val="00BE6B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E6BB4"/>
    <w:rPr>
      <w:sz w:val="20"/>
      <w:szCs w:val="20"/>
    </w:rPr>
  </w:style>
  <w:style w:type="character" w:customStyle="1" w:styleId="Lbjegyzet-karakterek">
    <w:name w:val="Lábjegyzet-karakterek"/>
    <w:rsid w:val="00BE6BB4"/>
    <w:rPr>
      <w:vertAlign w:val="superscript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C3157"/>
    <w:rPr>
      <w:rFonts w:ascii="Cambria" w:eastAsia="Times New Roman" w:hAnsi="Cambria" w:cs="Mangal"/>
      <w:color w:val="404040"/>
      <w:kern w:val="2"/>
      <w:sz w:val="20"/>
      <w:szCs w:val="18"/>
      <w:lang w:eastAsia="zh-CN" w:bidi="hi-IN"/>
    </w:rPr>
  </w:style>
  <w:style w:type="numbering" w:customStyle="1" w:styleId="Nemlista1">
    <w:name w:val="Nem lista1"/>
    <w:next w:val="Nemlista"/>
    <w:uiPriority w:val="99"/>
    <w:semiHidden/>
    <w:unhideWhenUsed/>
    <w:rsid w:val="000C3157"/>
  </w:style>
  <w:style w:type="character" w:customStyle="1" w:styleId="WW8Num6z0">
    <w:name w:val="WW8Num6z0"/>
    <w:rsid w:val="000C315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C3157"/>
    <w:rPr>
      <w:rFonts w:ascii="Courier New" w:hAnsi="Courier New" w:cs="Courier New"/>
    </w:rPr>
  </w:style>
  <w:style w:type="character" w:customStyle="1" w:styleId="WW8Num6z2">
    <w:name w:val="WW8Num6z2"/>
    <w:rsid w:val="000C3157"/>
    <w:rPr>
      <w:rFonts w:ascii="Wingdings" w:hAnsi="Wingdings"/>
    </w:rPr>
  </w:style>
  <w:style w:type="character" w:customStyle="1" w:styleId="WW8Num6z3">
    <w:name w:val="WW8Num6z3"/>
    <w:rsid w:val="000C3157"/>
    <w:rPr>
      <w:rFonts w:ascii="Symbol" w:hAnsi="Symbol"/>
    </w:rPr>
  </w:style>
  <w:style w:type="character" w:customStyle="1" w:styleId="WW8Num9z0">
    <w:name w:val="WW8Num9z0"/>
    <w:rsid w:val="000C3157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0C3157"/>
    <w:rPr>
      <w:rFonts w:ascii="Courier New" w:hAnsi="Courier New" w:cs="Courier New"/>
    </w:rPr>
  </w:style>
  <w:style w:type="character" w:customStyle="1" w:styleId="WW8Num9z2">
    <w:name w:val="WW8Num9z2"/>
    <w:rsid w:val="000C3157"/>
    <w:rPr>
      <w:rFonts w:ascii="Wingdings" w:hAnsi="Wingdings"/>
    </w:rPr>
  </w:style>
  <w:style w:type="character" w:customStyle="1" w:styleId="WW8Num9z3">
    <w:name w:val="WW8Num9z3"/>
    <w:rsid w:val="000C3157"/>
    <w:rPr>
      <w:rFonts w:ascii="Symbol" w:hAnsi="Symbol"/>
    </w:rPr>
  </w:style>
  <w:style w:type="character" w:customStyle="1" w:styleId="WW8NumSt1z0">
    <w:name w:val="WW8NumSt1z0"/>
    <w:rsid w:val="000C3157"/>
    <w:rPr>
      <w:rFonts w:ascii="Times New Roman" w:hAnsi="Times New Roman" w:cs="Times New Roman"/>
    </w:rPr>
  </w:style>
  <w:style w:type="character" w:customStyle="1" w:styleId="WW8NumSt2z0">
    <w:name w:val="WW8NumSt2z0"/>
    <w:rsid w:val="000C3157"/>
    <w:rPr>
      <w:rFonts w:ascii="Wingdings" w:hAnsi="Wingdings"/>
    </w:rPr>
  </w:style>
  <w:style w:type="character" w:customStyle="1" w:styleId="Bekezdsalapbettpusa1">
    <w:name w:val="Bekezdés alapbetűtípusa1"/>
    <w:rsid w:val="000C3157"/>
  </w:style>
  <w:style w:type="character" w:styleId="Hiperhivatkozs">
    <w:name w:val="Hyperlink"/>
    <w:rsid w:val="000C3157"/>
    <w:rPr>
      <w:color w:val="0000FF"/>
      <w:u w:val="single"/>
    </w:rPr>
  </w:style>
  <w:style w:type="character" w:customStyle="1" w:styleId="BuborkszvegChar">
    <w:name w:val="Buborékszöveg Char"/>
    <w:uiPriority w:val="99"/>
    <w:rsid w:val="000C3157"/>
    <w:rPr>
      <w:rFonts w:ascii="Tahoma" w:hAnsi="Tahoma" w:cs="Tahoma"/>
      <w:kern w:val="1"/>
      <w:sz w:val="16"/>
      <w:szCs w:val="16"/>
    </w:rPr>
  </w:style>
  <w:style w:type="paragraph" w:customStyle="1" w:styleId="Cmsor">
    <w:name w:val="Címsor"/>
    <w:basedOn w:val="Norml"/>
    <w:next w:val="Szvegtrzs"/>
    <w:rsid w:val="000C3157"/>
    <w:pPr>
      <w:keepNext/>
      <w:widowControl w:val="0"/>
      <w:suppressAutoHyphens/>
      <w:overflowPunct w:val="0"/>
      <w:autoSpaceDE w:val="0"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Lista">
    <w:name w:val="List"/>
    <w:basedOn w:val="Szvegtrzs"/>
    <w:rsid w:val="000C3157"/>
    <w:pPr>
      <w:overflowPunct w:val="0"/>
      <w:autoSpaceDE w:val="0"/>
    </w:pPr>
    <w:rPr>
      <w:rFonts w:eastAsia="Times New Roman" w:cs="Mangal"/>
      <w:kern w:val="1"/>
      <w:sz w:val="20"/>
      <w:szCs w:val="20"/>
      <w:lang w:eastAsia="ar-SA"/>
    </w:rPr>
  </w:style>
  <w:style w:type="paragraph" w:customStyle="1" w:styleId="Felirat">
    <w:name w:val="Felirat"/>
    <w:basedOn w:val="Norml"/>
    <w:rsid w:val="000C3157"/>
    <w:pPr>
      <w:widowControl w:val="0"/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Trgymutat">
    <w:name w:val="Tárgymutató"/>
    <w:basedOn w:val="Norml"/>
    <w:rsid w:val="000C3157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kern w:val="1"/>
      <w:sz w:val="20"/>
      <w:szCs w:val="20"/>
      <w:lang w:eastAsia="ar-SA"/>
    </w:rPr>
  </w:style>
  <w:style w:type="paragraph" w:customStyle="1" w:styleId="Bekezds2">
    <w:name w:val="Bekezdés2"/>
    <w:basedOn w:val="Norml"/>
    <w:rsid w:val="000C3157"/>
    <w:pPr>
      <w:keepLines/>
      <w:suppressAutoHyphens/>
      <w:spacing w:after="0" w:line="240" w:lineRule="auto"/>
      <w:ind w:left="204" w:firstLine="204"/>
      <w:jc w:val="both"/>
    </w:pPr>
    <w:rPr>
      <w:rFonts w:ascii="Times New Roman" w:eastAsia="Times New Roman" w:hAnsi="Times New Roman" w:cs="Calibri"/>
      <w:kern w:val="1"/>
      <w:sz w:val="24"/>
      <w:szCs w:val="20"/>
      <w:lang w:eastAsia="ar-SA"/>
    </w:rPr>
  </w:style>
  <w:style w:type="paragraph" w:customStyle="1" w:styleId="FejezetCm">
    <w:name w:val="FejezetCím"/>
    <w:basedOn w:val="Norml"/>
    <w:rsid w:val="000C3157"/>
    <w:pPr>
      <w:keepNext/>
      <w:keepLines/>
      <w:suppressAutoHyphens/>
      <w:spacing w:before="480" w:after="240" w:line="240" w:lineRule="auto"/>
      <w:jc w:val="center"/>
    </w:pPr>
    <w:rPr>
      <w:rFonts w:ascii="Times New Roman" w:eastAsia="Times New Roman" w:hAnsi="Times New Roman" w:cs="Calibri"/>
      <w:b/>
      <w:i/>
      <w:kern w:val="1"/>
      <w:sz w:val="24"/>
      <w:szCs w:val="20"/>
      <w:lang w:eastAsia="ar-SA"/>
    </w:rPr>
  </w:style>
  <w:style w:type="paragraph" w:customStyle="1" w:styleId="FCm">
    <w:name w:val="FôCím"/>
    <w:basedOn w:val="Norml"/>
    <w:rsid w:val="000C3157"/>
    <w:pPr>
      <w:tabs>
        <w:tab w:val="left" w:pos="709"/>
      </w:tabs>
      <w:suppressAutoHyphens/>
      <w:spacing w:after="0" w:line="100" w:lineRule="atLeast"/>
      <w:jc w:val="both"/>
    </w:pPr>
    <w:rPr>
      <w:rFonts w:ascii="Times New Roman" w:eastAsia="Times New Roman" w:hAnsi="Times New Roman" w:cs="Calibri"/>
      <w:kern w:val="1"/>
      <w:sz w:val="24"/>
      <w:szCs w:val="20"/>
      <w:lang w:eastAsia="ar-SA"/>
    </w:rPr>
  </w:style>
  <w:style w:type="paragraph" w:styleId="Buborkszveg">
    <w:name w:val="Balloon Text"/>
    <w:basedOn w:val="Norml"/>
    <w:link w:val="BuborkszvegChar1"/>
    <w:uiPriority w:val="99"/>
    <w:rsid w:val="000C3157"/>
    <w:pPr>
      <w:widowControl w:val="0"/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BuborkszvegChar1">
    <w:name w:val="Buborékszöveg Char1"/>
    <w:basedOn w:val="Bekezdsalapbettpusa"/>
    <w:link w:val="Buborkszveg"/>
    <w:rsid w:val="000C3157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0C3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uiPriority w:val="22"/>
    <w:qFormat/>
    <w:rsid w:val="000C3157"/>
  </w:style>
  <w:style w:type="paragraph" w:customStyle="1" w:styleId="Norml1">
    <w:name w:val="Normál1"/>
    <w:basedOn w:val="Norml"/>
    <w:rsid w:val="000C315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hu-HU"/>
    </w:rPr>
  </w:style>
  <w:style w:type="character" w:customStyle="1" w:styleId="Cmsor25">
    <w:name w:val="Címsor #2 (5)_"/>
    <w:basedOn w:val="Bekezdsalapbettpusa"/>
    <w:link w:val="Cmsor250"/>
    <w:rsid w:val="000C3157"/>
    <w:rPr>
      <w:b/>
      <w:bCs/>
      <w:shd w:val="clear" w:color="auto" w:fill="FFFFFF"/>
    </w:rPr>
  </w:style>
  <w:style w:type="paragraph" w:customStyle="1" w:styleId="Cmsor250">
    <w:name w:val="Címsor #2 (5)"/>
    <w:basedOn w:val="Norml"/>
    <w:link w:val="Cmsor25"/>
    <w:rsid w:val="000C3157"/>
    <w:pPr>
      <w:widowControl w:val="0"/>
      <w:shd w:val="clear" w:color="auto" w:fill="FFFFFF"/>
      <w:spacing w:before="240" w:after="240" w:line="0" w:lineRule="atLeast"/>
      <w:jc w:val="both"/>
      <w:outlineLvl w:val="1"/>
    </w:pPr>
    <w:rPr>
      <w:b/>
      <w:bCs/>
    </w:rPr>
  </w:style>
  <w:style w:type="character" w:styleId="Kiemels2">
    <w:name w:val="Strong"/>
    <w:basedOn w:val="Bekezdsalapbettpusa"/>
    <w:uiPriority w:val="22"/>
    <w:qFormat/>
    <w:rsid w:val="000C3157"/>
    <w:rPr>
      <w:b/>
      <w:bCs/>
    </w:rPr>
  </w:style>
  <w:style w:type="paragraph" w:customStyle="1" w:styleId="Kpalrs1">
    <w:name w:val="Képaláírás1"/>
    <w:basedOn w:val="Norml"/>
    <w:next w:val="Norml"/>
    <w:rsid w:val="00C675D3"/>
    <w:pPr>
      <w:suppressAutoHyphens/>
      <w:spacing w:after="0" w:line="240" w:lineRule="auto"/>
      <w:ind w:left="1440" w:firstLine="720"/>
      <w:jc w:val="center"/>
    </w:pPr>
    <w:rPr>
      <w:rFonts w:ascii="Book Antiqua" w:eastAsia="Times New Roman" w:hAnsi="Book Antiqua" w:cs="Times New Roman"/>
      <w:b/>
      <w:sz w:val="26"/>
      <w:szCs w:val="20"/>
      <w:lang w:val="fr-FR" w:eastAsia="ar-SA"/>
    </w:rPr>
  </w:style>
  <w:style w:type="character" w:styleId="Lbjegyzet-hivatkozs">
    <w:name w:val="footnote reference"/>
    <w:uiPriority w:val="99"/>
    <w:semiHidden/>
    <w:unhideWhenUsed/>
    <w:rsid w:val="00C675D3"/>
    <w:rPr>
      <w:vertAlign w:val="superscript"/>
    </w:rPr>
  </w:style>
  <w:style w:type="numbering" w:customStyle="1" w:styleId="Nemlista2">
    <w:name w:val="Nem lista2"/>
    <w:next w:val="Nemlista"/>
    <w:uiPriority w:val="99"/>
    <w:semiHidden/>
    <w:unhideWhenUsed/>
    <w:rsid w:val="00AE21A5"/>
  </w:style>
  <w:style w:type="character" w:styleId="Jegyzethivatkozs">
    <w:name w:val="annotation reference"/>
    <w:uiPriority w:val="99"/>
    <w:semiHidden/>
    <w:unhideWhenUsed/>
    <w:rsid w:val="00AE21A5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AE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E21A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21A5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E21A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AE21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AE21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E2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E21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uiPriority w:val="99"/>
    <w:semiHidden/>
    <w:unhideWhenUsed/>
    <w:rsid w:val="00AE21A5"/>
    <w:rPr>
      <w:vertAlign w:val="superscript"/>
    </w:rPr>
  </w:style>
  <w:style w:type="character" w:customStyle="1" w:styleId="SzvegtrzsChar1">
    <w:name w:val="Szövegtörzs Char1"/>
    <w:uiPriority w:val="99"/>
    <w:semiHidden/>
    <w:rsid w:val="00AE21A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AE21A5"/>
  </w:style>
  <w:style w:type="paragraph" w:customStyle="1" w:styleId="fgg-behzs">
    <w:name w:val="függő-behúzás"/>
    <w:basedOn w:val="Norml"/>
    <w:rsid w:val="00AE21A5"/>
    <w:pPr>
      <w:spacing w:before="100" w:beforeAutospacing="1" w:after="119" w:line="240" w:lineRule="auto"/>
      <w:ind w:left="567" w:hanging="284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4D4C9-E331-4068-A779-B8177813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5</Pages>
  <Words>1682</Words>
  <Characters>11612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jakab.maria</dc:creator>
  <cp:lastModifiedBy>jakab.maria</cp:lastModifiedBy>
  <cp:revision>297</cp:revision>
  <cp:lastPrinted>2020-03-03T12:10:00Z</cp:lastPrinted>
  <dcterms:created xsi:type="dcterms:W3CDTF">2020-02-11T14:40:00Z</dcterms:created>
  <dcterms:modified xsi:type="dcterms:W3CDTF">2020-03-03T12:48:00Z</dcterms:modified>
</cp:coreProperties>
</file>