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Pr="00B0592D" w:rsidRDefault="001F2B16" w:rsidP="008D1EAF">
      <w:pPr>
        <w:jc w:val="both"/>
        <w:rPr>
          <w:b/>
          <w:bCs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  <w:u w:val="single"/>
        </w:rPr>
        <w:t>Szikszó Város Önkormányzat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 xml:space="preserve">Oktatási, Kulturális, Sport és Szociális Bizottság </w:t>
      </w:r>
    </w:p>
    <w:p w:rsidR="00887ED9" w:rsidRPr="00B0592D" w:rsidRDefault="00C33A05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Szám: SZ/254-7</w:t>
      </w:r>
      <w:r w:rsidR="00887ED9" w:rsidRPr="00B0592D">
        <w:rPr>
          <w:rFonts w:eastAsia="Lucida Sans Unicode"/>
          <w:b/>
          <w:kern w:val="2"/>
          <w:sz w:val="24"/>
          <w:szCs w:val="24"/>
        </w:rPr>
        <w:t>/2020.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center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>JEGYZŐKÖNYV</w:t>
      </w:r>
    </w:p>
    <w:p w:rsidR="00887ED9" w:rsidRDefault="00887ED9" w:rsidP="00887ED9">
      <w:pPr>
        <w:jc w:val="both"/>
        <w:rPr>
          <w:rFonts w:ascii="Calibri" w:eastAsia="Calibri" w:hAnsi="Calibri"/>
          <w:kern w:val="0"/>
          <w:sz w:val="24"/>
          <w:szCs w:val="24"/>
        </w:rPr>
      </w:pPr>
    </w:p>
    <w:p w:rsidR="007E4ABD" w:rsidRPr="00B0592D" w:rsidRDefault="007E4ABD" w:rsidP="00887ED9">
      <w:pPr>
        <w:jc w:val="both"/>
        <w:rPr>
          <w:rFonts w:ascii="Calibri" w:eastAsia="Calibri" w:hAnsi="Calibri"/>
          <w:kern w:val="0"/>
          <w:sz w:val="24"/>
          <w:szCs w:val="24"/>
        </w:rPr>
      </w:pPr>
    </w:p>
    <w:p w:rsidR="00887ED9" w:rsidRPr="00B0592D" w:rsidRDefault="001A3725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Készült: 2020. </w:t>
      </w:r>
      <w:r w:rsidR="00C33A05">
        <w:rPr>
          <w:rFonts w:eastAsia="Lucida Sans Unicode"/>
          <w:kern w:val="2"/>
          <w:sz w:val="24"/>
          <w:szCs w:val="24"/>
        </w:rPr>
        <w:t>szeptember 28</w:t>
      </w:r>
      <w:r w:rsidR="00F04E2D" w:rsidRPr="00B0592D">
        <w:rPr>
          <w:rFonts w:eastAsia="Lucida Sans Unicode"/>
          <w:kern w:val="2"/>
          <w:sz w:val="24"/>
          <w:szCs w:val="24"/>
        </w:rPr>
        <w:t>. napján 1</w:t>
      </w:r>
      <w:r w:rsidR="00C33A05">
        <w:rPr>
          <w:rFonts w:eastAsia="Lucida Sans Unicode"/>
          <w:kern w:val="2"/>
          <w:sz w:val="24"/>
          <w:szCs w:val="24"/>
        </w:rPr>
        <w:t>0</w:t>
      </w:r>
      <w:r w:rsidR="00887ED9" w:rsidRPr="00B0592D">
        <w:rPr>
          <w:rFonts w:eastAsia="Lucida Sans Unicode"/>
          <w:kern w:val="2"/>
          <w:sz w:val="24"/>
          <w:szCs w:val="24"/>
        </w:rPr>
        <w:t xml:space="preserve">.00 órakor </w:t>
      </w:r>
      <w:r w:rsidR="00EC70ED">
        <w:rPr>
          <w:rFonts w:eastAsia="Lucida Sans Unicode"/>
          <w:kern w:val="2"/>
          <w:sz w:val="24"/>
          <w:szCs w:val="24"/>
        </w:rPr>
        <w:t>a Szikszói Közös Önkormányzati Hivatal I. emeleti tárgyalójában</w:t>
      </w:r>
      <w:r w:rsidR="00F9144F">
        <w:rPr>
          <w:rFonts w:eastAsia="Lucida Sans Unicode"/>
          <w:kern w:val="2"/>
          <w:sz w:val="24"/>
          <w:szCs w:val="24"/>
        </w:rPr>
        <w:t xml:space="preserve"> </w:t>
      </w:r>
      <w:r w:rsidR="00887ED9" w:rsidRPr="00B0592D">
        <w:rPr>
          <w:rFonts w:eastAsia="Lucida Sans Unicode"/>
          <w:kern w:val="2"/>
          <w:sz w:val="24"/>
          <w:szCs w:val="24"/>
        </w:rPr>
        <w:t>megtartott Oktatási, Kulturális, Sport és Szociális Bizottság ülésén.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b/>
          <w:kern w:val="2"/>
          <w:sz w:val="24"/>
          <w:szCs w:val="24"/>
        </w:rPr>
        <w:t>Jelen vannak:</w:t>
      </w:r>
      <w:r w:rsidRPr="00B0592D">
        <w:rPr>
          <w:rFonts w:eastAsia="Lucida Sans Unicode"/>
          <w:b/>
          <w:kern w:val="2"/>
          <w:sz w:val="24"/>
          <w:szCs w:val="24"/>
        </w:rPr>
        <w:tab/>
        <w:t>Oktatási, Kulturális, Sport és Szociális Bizottság részéről</w:t>
      </w:r>
      <w:r w:rsidRPr="00B0592D">
        <w:rPr>
          <w:rFonts w:eastAsia="Lucida Sans Unicode"/>
          <w:kern w:val="2"/>
          <w:sz w:val="24"/>
          <w:szCs w:val="24"/>
        </w:rPr>
        <w:t>: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Mező István elnök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Gál Péter tag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Vécseyné Fedor Zsuzsanna tag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 w:rsidRPr="00B0592D">
        <w:rPr>
          <w:kern w:val="2"/>
          <w:sz w:val="24"/>
          <w:szCs w:val="24"/>
        </w:rPr>
        <w:t xml:space="preserve">                            </w:t>
      </w:r>
      <w:r w:rsidRPr="00B0592D">
        <w:rPr>
          <w:rFonts w:eastAsia="Lucida Sans Unicode"/>
          <w:b/>
          <w:kern w:val="2"/>
          <w:sz w:val="24"/>
          <w:szCs w:val="24"/>
        </w:rPr>
        <w:tab/>
        <w:t>Szikszói Közös Önkormányzati Hivatal részéről: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</w:r>
      <w:r w:rsidR="004668E6">
        <w:rPr>
          <w:rFonts w:eastAsia="Lucida Sans Unicode"/>
          <w:kern w:val="2"/>
          <w:sz w:val="24"/>
          <w:szCs w:val="24"/>
        </w:rPr>
        <w:t>Battáné dr. Tóth Zita jegyző</w:t>
      </w:r>
    </w:p>
    <w:p w:rsidR="00887ED9" w:rsidRPr="00B0592D" w:rsidRDefault="00F04E2D" w:rsidP="00887ED9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ab/>
      </w:r>
      <w:r w:rsidRPr="00B0592D">
        <w:rPr>
          <w:rFonts w:eastAsia="Lucida Sans Unicode"/>
          <w:kern w:val="2"/>
          <w:sz w:val="24"/>
          <w:szCs w:val="24"/>
        </w:rPr>
        <w:tab/>
        <w:t>Juhász Lilla jegyzőkönyvvezető</w:t>
      </w:r>
    </w:p>
    <w:p w:rsidR="00887ED9" w:rsidRPr="00B0592D" w:rsidRDefault="00887ED9" w:rsidP="00887ED9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>Mező István a bizottság elnöke köszönti a jelenlévőket. Bejelenti, hogy az ülés határozatképes, azt megnyitja. Jegyzőkönyv hitelesítő szemé</w:t>
      </w:r>
      <w:r w:rsidR="000E40C4" w:rsidRPr="00B0592D">
        <w:rPr>
          <w:rFonts w:eastAsia="Lucida Sans Unicode"/>
          <w:kern w:val="2"/>
          <w:sz w:val="24"/>
          <w:szCs w:val="24"/>
        </w:rPr>
        <w:t>lyére tesz javaslatot</w:t>
      </w:r>
      <w:r w:rsidR="00763606" w:rsidRPr="00B0592D">
        <w:rPr>
          <w:rFonts w:eastAsia="Lucida Sans Unicode"/>
          <w:kern w:val="2"/>
          <w:sz w:val="24"/>
          <w:szCs w:val="24"/>
        </w:rPr>
        <w:t xml:space="preserve"> </w:t>
      </w:r>
      <w:proofErr w:type="spellStart"/>
      <w:r w:rsidR="00C959C7">
        <w:rPr>
          <w:rFonts w:eastAsia="Lucida Sans Unicode"/>
          <w:kern w:val="2"/>
          <w:sz w:val="24"/>
          <w:szCs w:val="24"/>
        </w:rPr>
        <w:t>Vécseyné</w:t>
      </w:r>
      <w:proofErr w:type="spellEnd"/>
      <w:r w:rsidR="00C959C7">
        <w:rPr>
          <w:rFonts w:eastAsia="Lucida Sans Unicode"/>
          <w:kern w:val="2"/>
          <w:sz w:val="24"/>
          <w:szCs w:val="24"/>
        </w:rPr>
        <w:t xml:space="preserve"> Fedor Zsuzsanna</w:t>
      </w:r>
      <w:r w:rsidR="009860A0" w:rsidRPr="00B0592D">
        <w:rPr>
          <w:rFonts w:eastAsia="Lucida Sans Unicode"/>
          <w:kern w:val="2"/>
          <w:sz w:val="24"/>
          <w:szCs w:val="24"/>
        </w:rPr>
        <w:t xml:space="preserve"> </w:t>
      </w:r>
      <w:r w:rsidRPr="00B0592D">
        <w:rPr>
          <w:rFonts w:eastAsia="Lucida Sans Unicode"/>
          <w:kern w:val="2"/>
          <w:sz w:val="24"/>
          <w:szCs w:val="24"/>
        </w:rPr>
        <w:t xml:space="preserve">bizottsági tag személyében. Az Oktatási, Kulturális, Sport és Szociális Bizottság a jegyzőkönyv hitelesítőre tett javaslatot – 3 fő van jelen a szavazásnál – </w:t>
      </w:r>
      <w:proofErr w:type="gramStart"/>
      <w:r w:rsidRPr="00B0592D">
        <w:rPr>
          <w:rFonts w:eastAsia="Lucida Sans Unicode"/>
          <w:kern w:val="2"/>
          <w:sz w:val="24"/>
          <w:szCs w:val="24"/>
        </w:rPr>
        <w:t>egyhangúlag</w:t>
      </w:r>
      <w:proofErr w:type="gramEnd"/>
      <w:r w:rsidRPr="00B0592D">
        <w:rPr>
          <w:rFonts w:eastAsia="Lucida Sans Unicode"/>
          <w:kern w:val="2"/>
          <w:sz w:val="24"/>
          <w:szCs w:val="24"/>
        </w:rPr>
        <w:t xml:space="preserve"> 3 igen szavazattal elfogadta. A jegyzőkönyvet </w:t>
      </w:r>
      <w:r w:rsidR="000E40C4" w:rsidRPr="00B0592D">
        <w:rPr>
          <w:rFonts w:eastAsia="Lucida Sans Unicode"/>
          <w:kern w:val="2"/>
          <w:sz w:val="24"/>
          <w:szCs w:val="24"/>
        </w:rPr>
        <w:t>Juhász Lilla</w:t>
      </w:r>
      <w:r w:rsidRPr="00B0592D">
        <w:rPr>
          <w:rFonts w:eastAsia="Lucida Sans Unicode"/>
          <w:kern w:val="2"/>
          <w:sz w:val="24"/>
          <w:szCs w:val="24"/>
        </w:rPr>
        <w:t xml:space="preserve"> a Szikszói Közös Önkor</w:t>
      </w:r>
      <w:r w:rsidR="000E40C4" w:rsidRPr="00B0592D">
        <w:rPr>
          <w:rFonts w:eastAsia="Lucida Sans Unicode"/>
          <w:kern w:val="2"/>
          <w:sz w:val="24"/>
          <w:szCs w:val="24"/>
        </w:rPr>
        <w:t>mányzati Hivatal dolgozója</w:t>
      </w:r>
      <w:r w:rsidRPr="00B0592D">
        <w:rPr>
          <w:rFonts w:eastAsia="Lucida Sans Unicode"/>
          <w:kern w:val="2"/>
          <w:sz w:val="24"/>
          <w:szCs w:val="24"/>
        </w:rPr>
        <w:t xml:space="preserve"> vezeti.</w:t>
      </w: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Pr="00B0592D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0592D">
        <w:rPr>
          <w:rFonts w:eastAsia="Lucida Sans Unicode"/>
          <w:kern w:val="2"/>
          <w:sz w:val="24"/>
          <w:szCs w:val="24"/>
        </w:rPr>
        <w:t xml:space="preserve">Mező István a bizottság elnöke javaslatot tesz az ülés napirendjére az alábbiak szerint: </w:t>
      </w:r>
    </w:p>
    <w:p w:rsidR="001F2B16" w:rsidRPr="00B0592D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Pr="00B0592D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 w:rsidRPr="00B0592D">
        <w:rPr>
          <w:sz w:val="24"/>
          <w:szCs w:val="24"/>
        </w:rPr>
        <w:t>NAPIREND:</w:t>
      </w:r>
    </w:p>
    <w:p w:rsidR="000515A1" w:rsidRPr="00B0592D" w:rsidRDefault="000515A1" w:rsidP="002F6273">
      <w:pPr>
        <w:jc w:val="both"/>
        <w:rPr>
          <w:sz w:val="24"/>
          <w:szCs w:val="24"/>
        </w:rPr>
      </w:pPr>
    </w:p>
    <w:p w:rsidR="004E13EF" w:rsidRPr="004E13EF" w:rsidRDefault="004E13EF" w:rsidP="004E13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 w:cs="Calibri"/>
          <w:kern w:val="0"/>
          <w:sz w:val="24"/>
          <w:szCs w:val="24"/>
          <w:lang w:eastAsia="ar-SA"/>
        </w:rPr>
      </w:pPr>
      <w:r w:rsidRPr="004E13EF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1./ </w:t>
      </w:r>
      <w:r w:rsidRPr="004E13EF">
        <w:rPr>
          <w:rFonts w:eastAsia="Lucida Sans Unicode"/>
          <w:bCs/>
          <w:kern w:val="1"/>
          <w:sz w:val="24"/>
          <w:szCs w:val="24"/>
          <w:lang w:eastAsia="ar-SA"/>
        </w:rPr>
        <w:t>Ösztöndíj pályázat meghirdetése szikszói középiskolások és felsőoktatás nappali tagozatán képzésben résztvevők számára</w:t>
      </w:r>
    </w:p>
    <w:p w:rsidR="004E13EF" w:rsidRPr="004E13EF" w:rsidRDefault="004E13EF" w:rsidP="004E13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4E13EF">
        <w:rPr>
          <w:rFonts w:eastAsia="Lucida Sans Unicode"/>
          <w:kern w:val="1"/>
          <w:sz w:val="24"/>
          <w:szCs w:val="24"/>
          <w:lang w:eastAsia="ar-SA"/>
        </w:rPr>
        <w:t>2./ Tájékoztatás a polgármester 2020. évi szabadság igénybevételével kapcsolatban</w:t>
      </w:r>
    </w:p>
    <w:p w:rsidR="004E13EF" w:rsidRPr="004E13EF" w:rsidRDefault="004E13EF" w:rsidP="004E13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4E13EF" w:rsidRPr="004E13EF" w:rsidRDefault="004E13EF" w:rsidP="004E13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u w:val="single"/>
          <w:lang w:eastAsia="ar-SA"/>
        </w:rPr>
      </w:pPr>
      <w:r w:rsidRPr="004E13EF">
        <w:rPr>
          <w:rFonts w:eastAsia="Lucida Sans Unicode"/>
          <w:kern w:val="1"/>
          <w:sz w:val="24"/>
          <w:szCs w:val="24"/>
          <w:u w:val="single"/>
          <w:lang w:eastAsia="ar-SA"/>
        </w:rPr>
        <w:t>Zárt ülés:</w:t>
      </w:r>
    </w:p>
    <w:p w:rsidR="004E13EF" w:rsidRPr="004E13EF" w:rsidRDefault="004E13EF" w:rsidP="004E13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4E13EF" w:rsidRPr="004E13EF" w:rsidRDefault="004E13EF" w:rsidP="004E13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4E13EF">
        <w:rPr>
          <w:rFonts w:eastAsia="Lucida Sans Unicode"/>
          <w:kern w:val="1"/>
          <w:sz w:val="24"/>
          <w:szCs w:val="24"/>
          <w:lang w:eastAsia="ar-SA"/>
        </w:rPr>
        <w:t>1./ Döntés díszpolgári címek és „Közösségért” díj adományozásával kapcsolatban</w:t>
      </w:r>
    </w:p>
    <w:p w:rsidR="004E13EF" w:rsidRPr="004E13EF" w:rsidRDefault="004E13EF" w:rsidP="004E13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4E13EF">
        <w:rPr>
          <w:rFonts w:eastAsia="Lucida Sans Unicode"/>
          <w:kern w:val="1"/>
          <w:sz w:val="24"/>
          <w:szCs w:val="24"/>
          <w:lang w:eastAsia="ar-SA"/>
        </w:rPr>
        <w:t>2./ Döntés az önkormányzati tulajdonban lévő szociális bérlakással kapcsolatban</w:t>
      </w:r>
    </w:p>
    <w:p w:rsidR="005B70ED" w:rsidRDefault="005B70ED" w:rsidP="005B70ED">
      <w:pPr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:rsidR="004D5F9E" w:rsidRPr="00B0592D" w:rsidRDefault="004D5F9E" w:rsidP="00D029E2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0592D">
        <w:rPr>
          <w:bCs/>
          <w:sz w:val="24"/>
          <w:szCs w:val="24"/>
        </w:rPr>
        <w:t>Egyebek</w:t>
      </w:r>
    </w:p>
    <w:p w:rsidR="00E558C1" w:rsidRPr="00B0592D" w:rsidRDefault="00E558C1" w:rsidP="001F2B16">
      <w:pPr>
        <w:jc w:val="both"/>
        <w:rPr>
          <w:sz w:val="24"/>
          <w:szCs w:val="24"/>
        </w:rPr>
      </w:pP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r w:rsidRPr="00B0592D">
        <w:rPr>
          <w:bCs/>
          <w:sz w:val="24"/>
          <w:szCs w:val="24"/>
        </w:rPr>
        <w:t>A bizottság a napire</w:t>
      </w:r>
      <w:r w:rsidR="00BD7168" w:rsidRPr="00B0592D">
        <w:rPr>
          <w:bCs/>
          <w:sz w:val="24"/>
          <w:szCs w:val="24"/>
        </w:rPr>
        <w:t>ndre vonatkozó javaslatot – 3</w:t>
      </w:r>
      <w:r w:rsidRPr="00B0592D">
        <w:rPr>
          <w:bCs/>
          <w:sz w:val="24"/>
          <w:szCs w:val="24"/>
        </w:rPr>
        <w:t xml:space="preserve"> fő van jel</w:t>
      </w:r>
      <w:r w:rsidR="00BD7168" w:rsidRPr="00B0592D">
        <w:rPr>
          <w:bCs/>
          <w:sz w:val="24"/>
          <w:szCs w:val="24"/>
        </w:rPr>
        <w:t xml:space="preserve">en a szavazásnál – </w:t>
      </w:r>
      <w:proofErr w:type="gramStart"/>
      <w:r w:rsidR="00BD7168" w:rsidRPr="00B0592D">
        <w:rPr>
          <w:bCs/>
          <w:sz w:val="24"/>
          <w:szCs w:val="24"/>
        </w:rPr>
        <w:t>egyhangúlag</w:t>
      </w:r>
      <w:proofErr w:type="gramEnd"/>
      <w:r w:rsidR="00BD7168" w:rsidRPr="00B0592D">
        <w:rPr>
          <w:bCs/>
          <w:sz w:val="24"/>
          <w:szCs w:val="24"/>
        </w:rPr>
        <w:t xml:space="preserve"> 3</w:t>
      </w: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proofErr w:type="gramStart"/>
      <w:r w:rsidRPr="00B0592D">
        <w:rPr>
          <w:bCs/>
          <w:sz w:val="24"/>
          <w:szCs w:val="24"/>
        </w:rPr>
        <w:t>igen</w:t>
      </w:r>
      <w:proofErr w:type="gramEnd"/>
      <w:r w:rsidRPr="00B0592D"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>NAPIREND:</w:t>
      </w:r>
    </w:p>
    <w:p w:rsidR="0008670C" w:rsidRPr="00B0592D" w:rsidRDefault="0008670C" w:rsidP="001F2B16">
      <w:pPr>
        <w:jc w:val="both"/>
        <w:rPr>
          <w:b/>
          <w:bCs/>
          <w:sz w:val="24"/>
          <w:szCs w:val="24"/>
        </w:rPr>
      </w:pPr>
    </w:p>
    <w:p w:rsidR="00513163" w:rsidRPr="004E13EF" w:rsidRDefault="00513163" w:rsidP="0051316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 w:cs="Calibri"/>
          <w:kern w:val="0"/>
          <w:sz w:val="24"/>
          <w:szCs w:val="24"/>
          <w:lang w:eastAsia="ar-SA"/>
        </w:rPr>
      </w:pPr>
      <w:r w:rsidRPr="004E13EF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1./ </w:t>
      </w:r>
      <w:r w:rsidRPr="004E13EF">
        <w:rPr>
          <w:rFonts w:eastAsia="Lucida Sans Unicode"/>
          <w:bCs/>
          <w:kern w:val="1"/>
          <w:sz w:val="24"/>
          <w:szCs w:val="24"/>
          <w:lang w:eastAsia="ar-SA"/>
        </w:rPr>
        <w:t>Ösztöndíj pályázat meghirdetése szikszói középiskolások és felsőoktatás nappali tagozatán képzésben résztvevők számára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513163" w:rsidRPr="00270394" w:rsidRDefault="00BD7168" w:rsidP="0051316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</w:rPr>
      </w:pPr>
      <w:r w:rsidRPr="00B0592D">
        <w:rPr>
          <w:sz w:val="24"/>
          <w:szCs w:val="24"/>
        </w:rPr>
        <w:lastRenderedPageBreak/>
        <w:t xml:space="preserve">Mező István </w:t>
      </w:r>
      <w:r w:rsidR="00C959C7">
        <w:rPr>
          <w:sz w:val="24"/>
          <w:szCs w:val="24"/>
        </w:rPr>
        <w:t xml:space="preserve">bizottsági elnök: ismerteti az előterjesztés tartalmát. A meghirdetés előtt át kell értékelni a pályázati kiírás tartalmi részét, mert a pályázat elbírálásakor </w:t>
      </w:r>
      <w:r w:rsidR="003B5199">
        <w:rPr>
          <w:sz w:val="24"/>
          <w:szCs w:val="24"/>
        </w:rPr>
        <w:t>rendszerint</w:t>
      </w:r>
      <w:r w:rsidR="00C959C7">
        <w:rPr>
          <w:sz w:val="24"/>
          <w:szCs w:val="24"/>
        </w:rPr>
        <w:t xml:space="preserve"> felmerülnek problémák. </w:t>
      </w:r>
      <w:r w:rsidR="003B5199">
        <w:rPr>
          <w:sz w:val="24"/>
          <w:szCs w:val="24"/>
        </w:rPr>
        <w:t>A mai nap folyamán</w:t>
      </w:r>
      <w:r w:rsidR="00C959C7">
        <w:rPr>
          <w:sz w:val="24"/>
          <w:szCs w:val="24"/>
        </w:rPr>
        <w:t xml:space="preserve"> a </w:t>
      </w:r>
      <w:r w:rsidR="003B5199">
        <w:rPr>
          <w:sz w:val="24"/>
          <w:szCs w:val="24"/>
        </w:rPr>
        <w:t xml:space="preserve">pályázat </w:t>
      </w:r>
      <w:r w:rsidR="00C959C7">
        <w:rPr>
          <w:sz w:val="24"/>
          <w:szCs w:val="24"/>
        </w:rPr>
        <w:t>meghirdetés</w:t>
      </w:r>
      <w:r w:rsidR="003B5199">
        <w:rPr>
          <w:sz w:val="24"/>
          <w:szCs w:val="24"/>
        </w:rPr>
        <w:t>é</w:t>
      </w:r>
      <w:r w:rsidR="00C959C7">
        <w:rPr>
          <w:sz w:val="24"/>
          <w:szCs w:val="24"/>
        </w:rPr>
        <w:t>ről kell dönteni.</w:t>
      </w:r>
      <w:r w:rsidR="00C1304F">
        <w:rPr>
          <w:sz w:val="24"/>
          <w:szCs w:val="24"/>
        </w:rPr>
        <w:t xml:space="preserve"> Javasolja az előterjesztés elfogadását.</w:t>
      </w:r>
    </w:p>
    <w:p w:rsidR="000515A1" w:rsidRPr="00B0592D" w:rsidRDefault="000515A1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590717" w:rsidRDefault="00590717" w:rsidP="00590717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Egyéb hozzászólás, módosító javaslat nem volt, Mező István 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</w:t>
      </w:r>
      <w:r w:rsidR="007F6168">
        <w:rPr>
          <w:sz w:val="24"/>
          <w:szCs w:val="24"/>
        </w:rPr>
        <w:t>szóbeli előterjesztését</w:t>
      </w:r>
      <w:r w:rsidRPr="00B0592D">
        <w:rPr>
          <w:sz w:val="24"/>
          <w:szCs w:val="24"/>
        </w:rPr>
        <w:t xml:space="preserve">, melyet a Bizottság – 3 fő van jelen a szavazásnál – egyhangúlag 3 igen szavazattal </w:t>
      </w:r>
      <w:r w:rsidR="00270394">
        <w:rPr>
          <w:sz w:val="24"/>
          <w:szCs w:val="24"/>
        </w:rPr>
        <w:t>elfogad és meghozza az alábbi határozatot</w:t>
      </w:r>
      <w:r w:rsidRPr="00B0592D">
        <w:rPr>
          <w:sz w:val="24"/>
          <w:szCs w:val="24"/>
        </w:rPr>
        <w:t>:</w:t>
      </w:r>
    </w:p>
    <w:p w:rsidR="00270394" w:rsidRDefault="00270394" w:rsidP="00590717">
      <w:pPr>
        <w:jc w:val="both"/>
        <w:rPr>
          <w:sz w:val="24"/>
          <w:szCs w:val="24"/>
        </w:rPr>
      </w:pPr>
    </w:p>
    <w:p w:rsidR="00270394" w:rsidRPr="00270394" w:rsidRDefault="00270394" w:rsidP="00270394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 w:rsidR="00513163">
        <w:rPr>
          <w:b/>
        </w:rPr>
        <w:t>42/2020.(IX.28</w:t>
      </w:r>
      <w:r w:rsidRPr="00B0592D">
        <w:rPr>
          <w:b/>
        </w:rPr>
        <w:t>.) OKSB Határozat </w:t>
      </w:r>
    </w:p>
    <w:p w:rsidR="009B4D0D" w:rsidRDefault="009B4D0D" w:rsidP="009B4D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Tárgy: Ösztöndíj pályázat meghirdetése szikszói középiskolások és felsőoktatás nappali tagozatán képzésben résztvevők számára </w:t>
      </w:r>
    </w:p>
    <w:p w:rsidR="009B4D0D" w:rsidRDefault="009B4D0D" w:rsidP="009B4D0D">
      <w:pPr>
        <w:spacing w:line="360" w:lineRule="auto"/>
        <w:jc w:val="both"/>
      </w:pPr>
    </w:p>
    <w:p w:rsidR="009B4D0D" w:rsidRDefault="009B4D0D" w:rsidP="009B4D0D">
      <w:pPr>
        <w:jc w:val="both"/>
        <w:rPr>
          <w:sz w:val="24"/>
          <w:szCs w:val="24"/>
        </w:rPr>
      </w:pPr>
      <w:r w:rsidRPr="00B52778">
        <w:rPr>
          <w:sz w:val="24"/>
          <w:szCs w:val="24"/>
        </w:rPr>
        <w:t xml:space="preserve">Szikszó Város Önkormányzat Oktatási, Kulturális, Sport és Szociális Bizottsága </w:t>
      </w:r>
      <w:r>
        <w:rPr>
          <w:sz w:val="24"/>
          <w:szCs w:val="24"/>
        </w:rPr>
        <w:t>javasolja a Képviselő-testületnek, hogy</w:t>
      </w:r>
      <w:r w:rsidRPr="00425140">
        <w:rPr>
          <w:sz w:val="24"/>
          <w:szCs w:val="24"/>
        </w:rPr>
        <w:t xml:space="preserve"> ösztöndíj pályázatot ír</w:t>
      </w:r>
      <w:r>
        <w:rPr>
          <w:sz w:val="24"/>
          <w:szCs w:val="24"/>
        </w:rPr>
        <w:t>jon</w:t>
      </w:r>
      <w:r w:rsidRPr="00425140">
        <w:rPr>
          <w:sz w:val="24"/>
          <w:szCs w:val="24"/>
        </w:rPr>
        <w:t xml:space="preserve"> ki </w:t>
      </w:r>
      <w:r w:rsidRPr="00425140">
        <w:rPr>
          <w:bCs/>
          <w:sz w:val="24"/>
          <w:szCs w:val="24"/>
        </w:rPr>
        <w:t>szikszói középiskolások és felsőoktatás nappali tagozatán képzésben résztvevők számára</w:t>
      </w:r>
      <w:r w:rsidRPr="00425140">
        <w:rPr>
          <w:sz w:val="24"/>
          <w:szCs w:val="24"/>
        </w:rPr>
        <w:t xml:space="preserve"> </w:t>
      </w:r>
      <w:r>
        <w:rPr>
          <w:sz w:val="24"/>
          <w:szCs w:val="24"/>
        </w:rPr>
        <w:t>az előterjesztés mellékletét képező tartalommal.</w:t>
      </w:r>
    </w:p>
    <w:p w:rsidR="00270394" w:rsidRPr="00B0592D" w:rsidRDefault="00270394" w:rsidP="00590717">
      <w:pPr>
        <w:jc w:val="both"/>
        <w:rPr>
          <w:sz w:val="24"/>
          <w:szCs w:val="24"/>
        </w:rPr>
      </w:pPr>
    </w:p>
    <w:p w:rsidR="00270394" w:rsidRPr="00B0592D" w:rsidRDefault="00270394" w:rsidP="00270394">
      <w:pPr>
        <w:pStyle w:val="Szvegtrzs"/>
        <w:spacing w:after="0"/>
        <w:jc w:val="both"/>
      </w:pPr>
      <w:r w:rsidRPr="00B0592D">
        <w:t>Felelős: a bizottság elnöke</w:t>
      </w:r>
    </w:p>
    <w:p w:rsidR="00270394" w:rsidRPr="00B0592D" w:rsidRDefault="00270394" w:rsidP="00270394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920B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BC5CFD" w:rsidRPr="004E13EF" w:rsidRDefault="00BC5CFD" w:rsidP="00BC5CFD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4E13EF">
        <w:rPr>
          <w:rFonts w:eastAsia="Lucida Sans Unicode"/>
          <w:kern w:val="1"/>
          <w:sz w:val="24"/>
          <w:szCs w:val="24"/>
          <w:lang w:eastAsia="ar-SA"/>
        </w:rPr>
        <w:t>2./ Tájékoztatás a polgármester 2020. évi szabadság igénybevételével kapcsolatban</w:t>
      </w:r>
    </w:p>
    <w:p w:rsidR="00BC5CFD" w:rsidRDefault="00BC5CFD" w:rsidP="00BC5CFD">
      <w:pPr>
        <w:jc w:val="both"/>
        <w:rPr>
          <w:b/>
          <w:bCs/>
          <w:sz w:val="24"/>
          <w:szCs w:val="24"/>
        </w:rPr>
      </w:pPr>
    </w:p>
    <w:p w:rsidR="00C959C7" w:rsidRPr="00170B7C" w:rsidRDefault="00C959C7" w:rsidP="00BC5CFD">
      <w:pPr>
        <w:jc w:val="both"/>
        <w:rPr>
          <w:bCs/>
          <w:sz w:val="24"/>
          <w:szCs w:val="24"/>
        </w:rPr>
      </w:pPr>
      <w:r w:rsidRPr="00170B7C">
        <w:rPr>
          <w:bCs/>
          <w:sz w:val="24"/>
          <w:szCs w:val="24"/>
        </w:rPr>
        <w:t xml:space="preserve">Mező István bizottsági elnök: </w:t>
      </w:r>
      <w:r w:rsidR="00170B7C">
        <w:rPr>
          <w:bCs/>
          <w:sz w:val="24"/>
          <w:szCs w:val="24"/>
        </w:rPr>
        <w:t>az előterjesztést minden tag megkapta és elfogadásra javasolja.</w:t>
      </w:r>
    </w:p>
    <w:p w:rsidR="00C959C7" w:rsidRDefault="00C959C7" w:rsidP="00BC5CFD">
      <w:pPr>
        <w:jc w:val="both"/>
        <w:rPr>
          <w:b/>
          <w:bCs/>
          <w:sz w:val="24"/>
          <w:szCs w:val="24"/>
        </w:rPr>
      </w:pPr>
    </w:p>
    <w:p w:rsidR="00170B7C" w:rsidRDefault="00170B7C" w:rsidP="00170B7C">
      <w:pPr>
        <w:jc w:val="both"/>
        <w:rPr>
          <w:sz w:val="24"/>
          <w:szCs w:val="24"/>
        </w:rPr>
      </w:pPr>
      <w:bookmarkStart w:id="0" w:name="_GoBack"/>
      <w:bookmarkEnd w:id="0"/>
      <w:r w:rsidRPr="00B0592D">
        <w:rPr>
          <w:sz w:val="24"/>
          <w:szCs w:val="24"/>
        </w:rPr>
        <w:t xml:space="preserve">Egyéb hozzászólás, módosító javaslat nem volt, Mező István bizottsági </w:t>
      </w:r>
      <w:proofErr w:type="gramStart"/>
      <w:r w:rsidRPr="00B0592D">
        <w:rPr>
          <w:sz w:val="24"/>
          <w:szCs w:val="24"/>
        </w:rPr>
        <w:t>elnök szavazásra</w:t>
      </w:r>
      <w:proofErr w:type="gramEnd"/>
      <w:r w:rsidRPr="00B0592D">
        <w:rPr>
          <w:sz w:val="24"/>
          <w:szCs w:val="24"/>
        </w:rPr>
        <w:t xml:space="preserve"> teszi fel </w:t>
      </w:r>
      <w:r>
        <w:rPr>
          <w:sz w:val="24"/>
          <w:szCs w:val="24"/>
        </w:rPr>
        <w:t>szóbeli előterjesztését</w:t>
      </w:r>
      <w:r w:rsidRPr="00B0592D">
        <w:rPr>
          <w:sz w:val="24"/>
          <w:szCs w:val="24"/>
        </w:rPr>
        <w:t xml:space="preserve">, melyet a Bizottság – 3 fő van jelen a szavazásnál – egyhangúlag 3 igen szavazattal </w:t>
      </w:r>
      <w:r>
        <w:rPr>
          <w:sz w:val="24"/>
          <w:szCs w:val="24"/>
        </w:rPr>
        <w:t>elfogad és meghozza az alábbi határozatot</w:t>
      </w:r>
      <w:r w:rsidRPr="00B0592D">
        <w:rPr>
          <w:sz w:val="24"/>
          <w:szCs w:val="24"/>
        </w:rPr>
        <w:t>:</w:t>
      </w:r>
    </w:p>
    <w:p w:rsidR="00DA1830" w:rsidRDefault="00DA1830" w:rsidP="00BC5CFD">
      <w:pPr>
        <w:jc w:val="both"/>
        <w:rPr>
          <w:b/>
          <w:bCs/>
          <w:sz w:val="24"/>
          <w:szCs w:val="24"/>
        </w:rPr>
      </w:pPr>
    </w:p>
    <w:p w:rsidR="00BC5CFD" w:rsidRPr="00BC5CFD" w:rsidRDefault="00BC5CFD" w:rsidP="00BC5CFD">
      <w:pPr>
        <w:pStyle w:val="Szvegtrzs"/>
        <w:spacing w:after="0"/>
        <w:jc w:val="both"/>
        <w:rPr>
          <w:b/>
        </w:rPr>
      </w:pPr>
      <w:r w:rsidRPr="00B0592D">
        <w:rPr>
          <w:b/>
        </w:rPr>
        <w:t xml:space="preserve">Szám: </w:t>
      </w:r>
      <w:r>
        <w:rPr>
          <w:b/>
        </w:rPr>
        <w:t>43/2020.(IX.28</w:t>
      </w:r>
      <w:r w:rsidRPr="00B0592D">
        <w:rPr>
          <w:b/>
        </w:rPr>
        <w:t>.) OKSB Határozat </w:t>
      </w:r>
    </w:p>
    <w:p w:rsidR="00BC5CFD" w:rsidRDefault="00BC5CFD" w:rsidP="00BC5CFD">
      <w:pPr>
        <w:jc w:val="both"/>
        <w:rPr>
          <w:b/>
          <w:sz w:val="24"/>
          <w:szCs w:val="24"/>
        </w:rPr>
      </w:pPr>
      <w:r w:rsidRPr="00A97FBE">
        <w:rPr>
          <w:b/>
          <w:bCs/>
          <w:sz w:val="24"/>
          <w:szCs w:val="24"/>
        </w:rPr>
        <w:t xml:space="preserve">Tárgy: </w:t>
      </w:r>
      <w:r w:rsidRPr="00A767BF">
        <w:rPr>
          <w:b/>
          <w:sz w:val="24"/>
          <w:szCs w:val="24"/>
        </w:rPr>
        <w:t>Tájékoztatás a polgármester 20</w:t>
      </w:r>
      <w:r>
        <w:rPr>
          <w:b/>
          <w:sz w:val="24"/>
          <w:szCs w:val="24"/>
        </w:rPr>
        <w:t>20</w:t>
      </w:r>
      <w:r w:rsidRPr="00A767BF">
        <w:rPr>
          <w:b/>
          <w:sz w:val="24"/>
          <w:szCs w:val="24"/>
        </w:rPr>
        <w:t>. évi szabadság igénybevételével kapcsolatban</w:t>
      </w:r>
    </w:p>
    <w:p w:rsidR="00BC5CFD" w:rsidRPr="00554A4C" w:rsidRDefault="00BC5CFD" w:rsidP="00BC5CFD">
      <w:pPr>
        <w:jc w:val="both"/>
        <w:rPr>
          <w:sz w:val="24"/>
          <w:szCs w:val="24"/>
        </w:rPr>
      </w:pPr>
    </w:p>
    <w:p w:rsidR="00BC5CFD" w:rsidRPr="00A97FBE" w:rsidRDefault="00BC5CFD" w:rsidP="00BC5CFD">
      <w:pPr>
        <w:pStyle w:val="Szvegtrzs"/>
        <w:jc w:val="both"/>
      </w:pPr>
      <w:r w:rsidRPr="00B52778">
        <w:t xml:space="preserve">Szikszó Város Önkormányzat Oktatási, Kulturális, Sport és Szociális Bizottsága </w:t>
      </w:r>
      <w:r>
        <w:t xml:space="preserve">javasolja a Képviselő-testületnek, hogy </w:t>
      </w:r>
      <w:r w:rsidRPr="00A97FBE">
        <w:t>fogadja</w:t>
      </w:r>
      <w:r>
        <w:t xml:space="preserve"> el</w:t>
      </w:r>
      <w:r w:rsidRPr="00A97FBE">
        <w:t xml:space="preserve"> a </w:t>
      </w:r>
      <w:r>
        <w:t>polgármesternek a 2020. évi szabadsága igénybevétele kapcsán tett tájékoztatását.</w:t>
      </w:r>
    </w:p>
    <w:p w:rsidR="00E60C13" w:rsidRPr="00B0592D" w:rsidRDefault="00E60C13" w:rsidP="00E60C13">
      <w:pPr>
        <w:jc w:val="both"/>
        <w:rPr>
          <w:sz w:val="24"/>
          <w:szCs w:val="24"/>
        </w:rPr>
      </w:pPr>
    </w:p>
    <w:p w:rsidR="00E60C13" w:rsidRPr="00B0592D" w:rsidRDefault="00E60C13" w:rsidP="00E60C13">
      <w:pPr>
        <w:pStyle w:val="Szvegtrzs"/>
        <w:spacing w:after="0"/>
        <w:jc w:val="both"/>
      </w:pPr>
      <w:r w:rsidRPr="00B0592D">
        <w:t>Felelős: a bizottság elnöke</w:t>
      </w:r>
    </w:p>
    <w:p w:rsidR="00E60C13" w:rsidRPr="00B0592D" w:rsidRDefault="00E60C13" w:rsidP="00E60C13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BC5CFD" w:rsidRPr="00B0592D" w:rsidRDefault="00BC5CFD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406532" w:rsidRDefault="00831F79" w:rsidP="00406532">
      <w:pPr>
        <w:jc w:val="both"/>
        <w:rPr>
          <w:sz w:val="24"/>
          <w:szCs w:val="24"/>
        </w:rPr>
      </w:pPr>
      <w:r>
        <w:rPr>
          <w:sz w:val="24"/>
          <w:szCs w:val="24"/>
        </w:rPr>
        <w:t>- Egyebek</w:t>
      </w:r>
    </w:p>
    <w:p w:rsidR="006A74BC" w:rsidRDefault="006A74BC" w:rsidP="00406532">
      <w:pPr>
        <w:jc w:val="both"/>
        <w:rPr>
          <w:sz w:val="24"/>
          <w:szCs w:val="24"/>
        </w:rPr>
      </w:pPr>
    </w:p>
    <w:p w:rsidR="00C62630" w:rsidRPr="00C91788" w:rsidRDefault="00C91788" w:rsidP="00C91788">
      <w:pPr>
        <w:jc w:val="both"/>
        <w:rPr>
          <w:sz w:val="24"/>
          <w:szCs w:val="24"/>
        </w:rPr>
      </w:pPr>
      <w:r>
        <w:rPr>
          <w:sz w:val="24"/>
          <w:szCs w:val="24"/>
        </w:rPr>
        <w:t>Mező István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elnök </w:t>
      </w:r>
      <w:r w:rsidR="00681EB6">
        <w:rPr>
          <w:sz w:val="24"/>
          <w:szCs w:val="24"/>
        </w:rPr>
        <w:t>ezután zárt ülést rendel el, melyről külön jegyzőkönyv készül.</w:t>
      </w:r>
    </w:p>
    <w:p w:rsidR="00ED2F1B" w:rsidRDefault="00270394" w:rsidP="00ED2F1B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</w:t>
      </w:r>
      <w:r w:rsidR="00E6151D">
        <w:rPr>
          <w:sz w:val="24"/>
          <w:szCs w:val="24"/>
        </w:rPr>
        <w:t>0</w:t>
      </w:r>
      <w:r w:rsidR="00ED2F1B">
        <w:rPr>
          <w:sz w:val="24"/>
          <w:szCs w:val="24"/>
        </w:rPr>
        <w:t xml:space="preserve"> óra </w:t>
      </w:r>
      <w:r>
        <w:rPr>
          <w:sz w:val="24"/>
          <w:szCs w:val="24"/>
        </w:rPr>
        <w:t>15</w:t>
      </w:r>
      <w:r w:rsidR="00ED2F1B">
        <w:rPr>
          <w:sz w:val="24"/>
          <w:szCs w:val="24"/>
        </w:rPr>
        <w:t xml:space="preserve"> perckor.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jc w:val="center"/>
        <w:rPr>
          <w:sz w:val="24"/>
          <w:szCs w:val="24"/>
        </w:rPr>
      </w:pPr>
      <w:proofErr w:type="spellStart"/>
      <w:r w:rsidRPr="00B0592D">
        <w:rPr>
          <w:sz w:val="24"/>
          <w:szCs w:val="24"/>
        </w:rPr>
        <w:t>Kmf</w:t>
      </w:r>
      <w:proofErr w:type="spellEnd"/>
      <w:r w:rsidRPr="00B0592D">
        <w:rPr>
          <w:sz w:val="24"/>
          <w:szCs w:val="24"/>
        </w:rPr>
        <w:t>.</w:t>
      </w:r>
    </w:p>
    <w:p w:rsidR="009C32D0" w:rsidRPr="00B0592D" w:rsidRDefault="009C32D0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pStyle w:val="Textbody"/>
        <w:spacing w:after="0"/>
        <w:jc w:val="both"/>
        <w:rPr>
          <w:rFonts w:eastAsia="Times New Roman" w:cs="Times New Roman"/>
        </w:rPr>
      </w:pPr>
      <w:r w:rsidRPr="00B0592D">
        <w:rPr>
          <w:rFonts w:eastAsia="Times New Roman" w:cs="Times New Roman"/>
        </w:rPr>
        <w:tab/>
      </w:r>
      <w:r w:rsidR="00BD7168" w:rsidRPr="00B0592D">
        <w:rPr>
          <w:rFonts w:eastAsia="Times New Roman" w:cs="Times New Roman"/>
        </w:rPr>
        <w:t xml:space="preserve">              </w:t>
      </w:r>
      <w:r w:rsidR="00BD7168" w:rsidRPr="00B0592D">
        <w:t xml:space="preserve">Mező </w:t>
      </w:r>
      <w:proofErr w:type="gramStart"/>
      <w:r w:rsidR="00BD7168" w:rsidRPr="00B0592D">
        <w:t>István</w:t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="00A556D4">
        <w:rPr>
          <w:rFonts w:eastAsia="Times New Roman" w:cs="Times New Roman"/>
        </w:rPr>
        <w:tab/>
      </w:r>
      <w:r w:rsidR="00F10EE5">
        <w:rPr>
          <w:rFonts w:eastAsia="Times New Roman" w:cs="Times New Roman"/>
        </w:rPr>
        <w:t xml:space="preserve">    </w:t>
      </w:r>
      <w:proofErr w:type="spellStart"/>
      <w:r w:rsidR="00F10EE5">
        <w:rPr>
          <w:rFonts w:eastAsia="Times New Roman" w:cs="Times New Roman"/>
        </w:rPr>
        <w:t>Vécseyné</w:t>
      </w:r>
      <w:proofErr w:type="spellEnd"/>
      <w:proofErr w:type="gramEnd"/>
      <w:r w:rsidR="00F10EE5">
        <w:rPr>
          <w:rFonts w:eastAsia="Times New Roman" w:cs="Times New Roman"/>
        </w:rPr>
        <w:t xml:space="preserve"> Fedor Zsuzsanna</w:t>
      </w:r>
    </w:p>
    <w:p w:rsidR="008D1EAF" w:rsidRPr="0087583B" w:rsidRDefault="00515CFC" w:rsidP="0087583B">
      <w:pPr>
        <w:pStyle w:val="Textbody"/>
        <w:spacing w:after="0"/>
        <w:jc w:val="both"/>
      </w:pPr>
      <w:r w:rsidRPr="00B0592D">
        <w:rPr>
          <w:rFonts w:eastAsia="Times New Roman" w:cs="Times New Roman"/>
        </w:rPr>
        <w:t xml:space="preserve">            </w:t>
      </w:r>
      <w:r w:rsidR="000B5AAB" w:rsidRPr="00B0592D">
        <w:rPr>
          <w:rFonts w:eastAsia="Times New Roman" w:cs="Times New Roman"/>
        </w:rPr>
        <w:tab/>
      </w:r>
      <w:proofErr w:type="gramStart"/>
      <w:r w:rsidR="000B5AAB" w:rsidRPr="00B0592D">
        <w:rPr>
          <w:rFonts w:eastAsia="Times New Roman" w:cs="Times New Roman"/>
        </w:rPr>
        <w:t>bizottsági</w:t>
      </w:r>
      <w:proofErr w:type="gramEnd"/>
      <w:r w:rsidR="000B5AAB" w:rsidRPr="00B0592D">
        <w:rPr>
          <w:rFonts w:eastAsia="Times New Roman" w:cs="Times New Roman"/>
        </w:rPr>
        <w:t xml:space="preserve"> elnök</w:t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>hitelesítő</w:t>
      </w:r>
      <w:r w:rsidRPr="00B0592D">
        <w:rPr>
          <w:rFonts w:eastAsia="Times New Roman" w:cs="Times New Roman"/>
        </w:rPr>
        <w:tab/>
      </w:r>
    </w:p>
    <w:sectPr w:rsidR="008D1EAF" w:rsidRPr="0087583B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CA" w:rsidRDefault="00887FCA" w:rsidP="0008670C">
      <w:r>
        <w:separator/>
      </w:r>
    </w:p>
  </w:endnote>
  <w:endnote w:type="continuationSeparator" w:id="0">
    <w:p w:rsidR="00887FCA" w:rsidRDefault="00887FCA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CA" w:rsidRDefault="00887FCA" w:rsidP="0008670C">
      <w:r>
        <w:separator/>
      </w:r>
    </w:p>
  </w:footnote>
  <w:footnote w:type="continuationSeparator" w:id="0">
    <w:p w:rsidR="00887FCA" w:rsidRDefault="00887FCA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887FCA" w:rsidRDefault="00327E40">
        <w:pPr>
          <w:pStyle w:val="lfej"/>
          <w:jc w:val="center"/>
        </w:pPr>
        <w:r>
          <w:fldChar w:fldCharType="begin"/>
        </w:r>
        <w:r w:rsidR="00283441">
          <w:instrText xml:space="preserve"> PAGE   \* MERGEFORMAT </w:instrText>
        </w:r>
        <w:r>
          <w:fldChar w:fldCharType="separate"/>
        </w:r>
        <w:r w:rsidR="00466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FCA" w:rsidRDefault="00887FC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7D4975"/>
    <w:multiLevelType w:val="multilevel"/>
    <w:tmpl w:val="822E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561E"/>
    <w:multiLevelType w:val="multilevel"/>
    <w:tmpl w:val="842619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57370"/>
    <w:multiLevelType w:val="multilevel"/>
    <w:tmpl w:val="1E842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F661E"/>
    <w:multiLevelType w:val="multilevel"/>
    <w:tmpl w:val="4FC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C6034"/>
    <w:multiLevelType w:val="multilevel"/>
    <w:tmpl w:val="B194E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35CD9"/>
    <w:multiLevelType w:val="hybridMultilevel"/>
    <w:tmpl w:val="DB9CA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66666"/>
    <w:multiLevelType w:val="hybridMultilevel"/>
    <w:tmpl w:val="E4E84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27171"/>
    <w:multiLevelType w:val="multilevel"/>
    <w:tmpl w:val="8AF6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16294"/>
    <w:multiLevelType w:val="multilevel"/>
    <w:tmpl w:val="3CC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F4CAE"/>
    <w:multiLevelType w:val="multilevel"/>
    <w:tmpl w:val="89C0F0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DD797E"/>
    <w:multiLevelType w:val="hybridMultilevel"/>
    <w:tmpl w:val="673858E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97627"/>
    <w:multiLevelType w:val="multilevel"/>
    <w:tmpl w:val="23641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B4DA1"/>
    <w:multiLevelType w:val="hybridMultilevel"/>
    <w:tmpl w:val="E356F750"/>
    <w:lvl w:ilvl="0" w:tplc="A9082206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48C7"/>
    <w:multiLevelType w:val="multilevel"/>
    <w:tmpl w:val="1BCCC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31A3B"/>
    <w:multiLevelType w:val="hybridMultilevel"/>
    <w:tmpl w:val="F34A1CC6"/>
    <w:lvl w:ilvl="0" w:tplc="52700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D40F8"/>
    <w:multiLevelType w:val="hybridMultilevel"/>
    <w:tmpl w:val="9DEAB816"/>
    <w:lvl w:ilvl="0" w:tplc="FAF42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E50318"/>
    <w:multiLevelType w:val="hybridMultilevel"/>
    <w:tmpl w:val="4008F776"/>
    <w:lvl w:ilvl="0" w:tplc="A9406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F65892"/>
    <w:multiLevelType w:val="multilevel"/>
    <w:tmpl w:val="B360D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03E75"/>
    <w:multiLevelType w:val="multilevel"/>
    <w:tmpl w:val="05AA8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70557"/>
    <w:multiLevelType w:val="multilevel"/>
    <w:tmpl w:val="01207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6"/>
  </w:num>
  <w:num w:numId="5">
    <w:abstractNumId w:val="22"/>
  </w:num>
  <w:num w:numId="6">
    <w:abstractNumId w:val="21"/>
  </w:num>
  <w:num w:numId="7">
    <w:abstractNumId w:val="18"/>
  </w:num>
  <w:num w:numId="8">
    <w:abstractNumId w:val="9"/>
  </w:num>
  <w:num w:numId="9">
    <w:abstractNumId w:val="14"/>
    <w:lvlOverride w:ilvl="0">
      <w:startOverride w:val="2"/>
    </w:lvlOverride>
  </w:num>
  <w:num w:numId="10">
    <w:abstractNumId w:val="13"/>
    <w:lvlOverride w:ilvl="0">
      <w:startOverride w:val="4"/>
    </w:lvlOverride>
  </w:num>
  <w:num w:numId="11">
    <w:abstractNumId w:val="15"/>
  </w:num>
  <w:num w:numId="12">
    <w:abstractNumId w:val="6"/>
  </w:num>
  <w:num w:numId="13">
    <w:abstractNumId w:val="19"/>
  </w:num>
  <w:num w:numId="14">
    <w:abstractNumId w:val="24"/>
  </w:num>
  <w:num w:numId="15">
    <w:abstractNumId w:val="4"/>
  </w:num>
  <w:num w:numId="16">
    <w:abstractNumId w:val="8"/>
  </w:num>
  <w:num w:numId="17">
    <w:abstractNumId w:val="17"/>
  </w:num>
  <w:num w:numId="18">
    <w:abstractNumId w:val="10"/>
  </w:num>
  <w:num w:numId="19">
    <w:abstractNumId w:val="25"/>
  </w:num>
  <w:num w:numId="20">
    <w:abstractNumId w:val="23"/>
  </w:num>
  <w:num w:numId="21">
    <w:abstractNumId w:val="20"/>
  </w:num>
  <w:num w:numId="22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4474"/>
    <w:rsid w:val="00006EED"/>
    <w:rsid w:val="00007701"/>
    <w:rsid w:val="000145DA"/>
    <w:rsid w:val="000158E5"/>
    <w:rsid w:val="000177C3"/>
    <w:rsid w:val="000223DD"/>
    <w:rsid w:val="000243ED"/>
    <w:rsid w:val="00024D5C"/>
    <w:rsid w:val="0002614E"/>
    <w:rsid w:val="0003105C"/>
    <w:rsid w:val="0003298F"/>
    <w:rsid w:val="0003669A"/>
    <w:rsid w:val="00036A90"/>
    <w:rsid w:val="0003732C"/>
    <w:rsid w:val="00037FDB"/>
    <w:rsid w:val="0004455A"/>
    <w:rsid w:val="000515A1"/>
    <w:rsid w:val="00051648"/>
    <w:rsid w:val="000517B0"/>
    <w:rsid w:val="00054270"/>
    <w:rsid w:val="000569FA"/>
    <w:rsid w:val="00057852"/>
    <w:rsid w:val="00060A5B"/>
    <w:rsid w:val="0006481F"/>
    <w:rsid w:val="00071A77"/>
    <w:rsid w:val="00075167"/>
    <w:rsid w:val="00075350"/>
    <w:rsid w:val="0008383B"/>
    <w:rsid w:val="00085CB3"/>
    <w:rsid w:val="0008670C"/>
    <w:rsid w:val="000920E9"/>
    <w:rsid w:val="00097BBF"/>
    <w:rsid w:val="000A22F2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4CB1"/>
    <w:rsid w:val="000E40C4"/>
    <w:rsid w:val="000E6D53"/>
    <w:rsid w:val="000E7168"/>
    <w:rsid w:val="000E7998"/>
    <w:rsid w:val="000F34C7"/>
    <w:rsid w:val="00105A68"/>
    <w:rsid w:val="001063B2"/>
    <w:rsid w:val="00107893"/>
    <w:rsid w:val="00110A49"/>
    <w:rsid w:val="00111831"/>
    <w:rsid w:val="00111A80"/>
    <w:rsid w:val="0011674E"/>
    <w:rsid w:val="00117CA7"/>
    <w:rsid w:val="0012114D"/>
    <w:rsid w:val="0012269A"/>
    <w:rsid w:val="00126C8F"/>
    <w:rsid w:val="0012752D"/>
    <w:rsid w:val="00127609"/>
    <w:rsid w:val="00136D5C"/>
    <w:rsid w:val="00137FF6"/>
    <w:rsid w:val="00140250"/>
    <w:rsid w:val="00146427"/>
    <w:rsid w:val="001520A3"/>
    <w:rsid w:val="00152C2A"/>
    <w:rsid w:val="00155158"/>
    <w:rsid w:val="0015580C"/>
    <w:rsid w:val="00160F9A"/>
    <w:rsid w:val="00161FAA"/>
    <w:rsid w:val="0016242A"/>
    <w:rsid w:val="00164611"/>
    <w:rsid w:val="00164E65"/>
    <w:rsid w:val="00166250"/>
    <w:rsid w:val="00170B7C"/>
    <w:rsid w:val="00182BC8"/>
    <w:rsid w:val="00182D56"/>
    <w:rsid w:val="00186052"/>
    <w:rsid w:val="001863AF"/>
    <w:rsid w:val="0019102A"/>
    <w:rsid w:val="001917FA"/>
    <w:rsid w:val="00192830"/>
    <w:rsid w:val="00193164"/>
    <w:rsid w:val="00193606"/>
    <w:rsid w:val="00195514"/>
    <w:rsid w:val="001A0CDE"/>
    <w:rsid w:val="001A2FB1"/>
    <w:rsid w:val="001A3725"/>
    <w:rsid w:val="001A4033"/>
    <w:rsid w:val="001A42CB"/>
    <w:rsid w:val="001A7734"/>
    <w:rsid w:val="001B0BAD"/>
    <w:rsid w:val="001B3A80"/>
    <w:rsid w:val="001C04CF"/>
    <w:rsid w:val="001C11DD"/>
    <w:rsid w:val="001C1D9C"/>
    <w:rsid w:val="001C391F"/>
    <w:rsid w:val="001C3F71"/>
    <w:rsid w:val="001C4E39"/>
    <w:rsid w:val="001D06E9"/>
    <w:rsid w:val="001D2732"/>
    <w:rsid w:val="001D696C"/>
    <w:rsid w:val="001D7096"/>
    <w:rsid w:val="001D71C3"/>
    <w:rsid w:val="001E2E5B"/>
    <w:rsid w:val="001E34A3"/>
    <w:rsid w:val="001E63BB"/>
    <w:rsid w:val="001E70B4"/>
    <w:rsid w:val="001E713B"/>
    <w:rsid w:val="001F2AAC"/>
    <w:rsid w:val="001F2B16"/>
    <w:rsid w:val="001F31A2"/>
    <w:rsid w:val="00207C41"/>
    <w:rsid w:val="00210E93"/>
    <w:rsid w:val="0021212B"/>
    <w:rsid w:val="002138BF"/>
    <w:rsid w:val="00220387"/>
    <w:rsid w:val="00224EE5"/>
    <w:rsid w:val="002263B9"/>
    <w:rsid w:val="002343F9"/>
    <w:rsid w:val="00234DF5"/>
    <w:rsid w:val="00237088"/>
    <w:rsid w:val="00240DB4"/>
    <w:rsid w:val="00245178"/>
    <w:rsid w:val="00246260"/>
    <w:rsid w:val="00252743"/>
    <w:rsid w:val="00253F27"/>
    <w:rsid w:val="00260DB7"/>
    <w:rsid w:val="0026186B"/>
    <w:rsid w:val="00270394"/>
    <w:rsid w:val="002737D0"/>
    <w:rsid w:val="00275433"/>
    <w:rsid w:val="002821F8"/>
    <w:rsid w:val="00282CDA"/>
    <w:rsid w:val="00283441"/>
    <w:rsid w:val="00285134"/>
    <w:rsid w:val="00295C37"/>
    <w:rsid w:val="00297608"/>
    <w:rsid w:val="002A2376"/>
    <w:rsid w:val="002A64BB"/>
    <w:rsid w:val="002B11D3"/>
    <w:rsid w:val="002B3103"/>
    <w:rsid w:val="002B46E8"/>
    <w:rsid w:val="002B63CA"/>
    <w:rsid w:val="002B78D8"/>
    <w:rsid w:val="002C2DBF"/>
    <w:rsid w:val="002D1448"/>
    <w:rsid w:val="002D41E9"/>
    <w:rsid w:val="002D4951"/>
    <w:rsid w:val="002D57BA"/>
    <w:rsid w:val="002E3CB0"/>
    <w:rsid w:val="002E4020"/>
    <w:rsid w:val="002F3D0E"/>
    <w:rsid w:val="002F3D34"/>
    <w:rsid w:val="002F43E3"/>
    <w:rsid w:val="002F6273"/>
    <w:rsid w:val="002F6D26"/>
    <w:rsid w:val="003029A4"/>
    <w:rsid w:val="003036EA"/>
    <w:rsid w:val="0030470D"/>
    <w:rsid w:val="003049E2"/>
    <w:rsid w:val="003054FE"/>
    <w:rsid w:val="00311957"/>
    <w:rsid w:val="00313370"/>
    <w:rsid w:val="00315F0D"/>
    <w:rsid w:val="00316DC4"/>
    <w:rsid w:val="003221BE"/>
    <w:rsid w:val="00327956"/>
    <w:rsid w:val="00327E40"/>
    <w:rsid w:val="003323D8"/>
    <w:rsid w:val="00332B29"/>
    <w:rsid w:val="00334689"/>
    <w:rsid w:val="0034027A"/>
    <w:rsid w:val="00340AB9"/>
    <w:rsid w:val="00342199"/>
    <w:rsid w:val="00342467"/>
    <w:rsid w:val="003438C7"/>
    <w:rsid w:val="00345D46"/>
    <w:rsid w:val="003467FE"/>
    <w:rsid w:val="003472C4"/>
    <w:rsid w:val="003521CC"/>
    <w:rsid w:val="003527F7"/>
    <w:rsid w:val="00352A4A"/>
    <w:rsid w:val="0036597E"/>
    <w:rsid w:val="003666ED"/>
    <w:rsid w:val="00372B81"/>
    <w:rsid w:val="00375052"/>
    <w:rsid w:val="003762D3"/>
    <w:rsid w:val="00376B51"/>
    <w:rsid w:val="00380230"/>
    <w:rsid w:val="00383194"/>
    <w:rsid w:val="00383EEA"/>
    <w:rsid w:val="0038663D"/>
    <w:rsid w:val="00386F1B"/>
    <w:rsid w:val="003901CD"/>
    <w:rsid w:val="00391FC3"/>
    <w:rsid w:val="0039276E"/>
    <w:rsid w:val="00396FF1"/>
    <w:rsid w:val="003A1D7C"/>
    <w:rsid w:val="003A546C"/>
    <w:rsid w:val="003B1400"/>
    <w:rsid w:val="003B46F2"/>
    <w:rsid w:val="003B5199"/>
    <w:rsid w:val="003C177A"/>
    <w:rsid w:val="003C4D00"/>
    <w:rsid w:val="003C6E2A"/>
    <w:rsid w:val="003C7358"/>
    <w:rsid w:val="003C7AF7"/>
    <w:rsid w:val="003D2B17"/>
    <w:rsid w:val="003D3F8C"/>
    <w:rsid w:val="003D52D5"/>
    <w:rsid w:val="003D7435"/>
    <w:rsid w:val="003E4DD6"/>
    <w:rsid w:val="003F1B82"/>
    <w:rsid w:val="003F240B"/>
    <w:rsid w:val="003F735A"/>
    <w:rsid w:val="0040115D"/>
    <w:rsid w:val="00401B74"/>
    <w:rsid w:val="004040E2"/>
    <w:rsid w:val="00406532"/>
    <w:rsid w:val="00413FED"/>
    <w:rsid w:val="00415ABF"/>
    <w:rsid w:val="00417FBF"/>
    <w:rsid w:val="00422283"/>
    <w:rsid w:val="00427841"/>
    <w:rsid w:val="004314C3"/>
    <w:rsid w:val="0044176E"/>
    <w:rsid w:val="0044420F"/>
    <w:rsid w:val="004455DD"/>
    <w:rsid w:val="00452261"/>
    <w:rsid w:val="00452733"/>
    <w:rsid w:val="00452CD7"/>
    <w:rsid w:val="004537B0"/>
    <w:rsid w:val="00453E22"/>
    <w:rsid w:val="0045722D"/>
    <w:rsid w:val="00457AE9"/>
    <w:rsid w:val="00462C3B"/>
    <w:rsid w:val="00464590"/>
    <w:rsid w:val="00465E12"/>
    <w:rsid w:val="00465FE0"/>
    <w:rsid w:val="004663FA"/>
    <w:rsid w:val="004668E6"/>
    <w:rsid w:val="00467886"/>
    <w:rsid w:val="004702E0"/>
    <w:rsid w:val="00470B98"/>
    <w:rsid w:val="004738F1"/>
    <w:rsid w:val="004741E5"/>
    <w:rsid w:val="00474FC3"/>
    <w:rsid w:val="00481D20"/>
    <w:rsid w:val="00481F3C"/>
    <w:rsid w:val="00485C5B"/>
    <w:rsid w:val="0048715A"/>
    <w:rsid w:val="00487DC4"/>
    <w:rsid w:val="00496AC2"/>
    <w:rsid w:val="004971DA"/>
    <w:rsid w:val="004A274A"/>
    <w:rsid w:val="004A5E5F"/>
    <w:rsid w:val="004B1474"/>
    <w:rsid w:val="004C0378"/>
    <w:rsid w:val="004C0839"/>
    <w:rsid w:val="004C38A0"/>
    <w:rsid w:val="004C39FA"/>
    <w:rsid w:val="004D06D0"/>
    <w:rsid w:val="004D0F40"/>
    <w:rsid w:val="004D2472"/>
    <w:rsid w:val="004D4153"/>
    <w:rsid w:val="004D5F9E"/>
    <w:rsid w:val="004D6CA4"/>
    <w:rsid w:val="004D6D75"/>
    <w:rsid w:val="004E13EF"/>
    <w:rsid w:val="004E2FCA"/>
    <w:rsid w:val="004E5111"/>
    <w:rsid w:val="004E5129"/>
    <w:rsid w:val="004E67E3"/>
    <w:rsid w:val="004E7315"/>
    <w:rsid w:val="004F7101"/>
    <w:rsid w:val="004F7661"/>
    <w:rsid w:val="005035F5"/>
    <w:rsid w:val="00505C06"/>
    <w:rsid w:val="0051173F"/>
    <w:rsid w:val="00513163"/>
    <w:rsid w:val="00515CFC"/>
    <w:rsid w:val="005174A4"/>
    <w:rsid w:val="00521206"/>
    <w:rsid w:val="0052256A"/>
    <w:rsid w:val="005233EA"/>
    <w:rsid w:val="005275BD"/>
    <w:rsid w:val="00530C62"/>
    <w:rsid w:val="005323ED"/>
    <w:rsid w:val="00534059"/>
    <w:rsid w:val="005439C8"/>
    <w:rsid w:val="00547243"/>
    <w:rsid w:val="00551DD2"/>
    <w:rsid w:val="00553C3B"/>
    <w:rsid w:val="00553DBA"/>
    <w:rsid w:val="00560A8A"/>
    <w:rsid w:val="0056180D"/>
    <w:rsid w:val="00570FE4"/>
    <w:rsid w:val="00571568"/>
    <w:rsid w:val="00572333"/>
    <w:rsid w:val="00573053"/>
    <w:rsid w:val="00575B0F"/>
    <w:rsid w:val="005765BB"/>
    <w:rsid w:val="00577C8F"/>
    <w:rsid w:val="00582142"/>
    <w:rsid w:val="00582196"/>
    <w:rsid w:val="00583C32"/>
    <w:rsid w:val="00586856"/>
    <w:rsid w:val="00590717"/>
    <w:rsid w:val="00592491"/>
    <w:rsid w:val="00592D58"/>
    <w:rsid w:val="00594D46"/>
    <w:rsid w:val="00596FE6"/>
    <w:rsid w:val="00597C23"/>
    <w:rsid w:val="005A216E"/>
    <w:rsid w:val="005A5624"/>
    <w:rsid w:val="005A781B"/>
    <w:rsid w:val="005A7EE4"/>
    <w:rsid w:val="005B259B"/>
    <w:rsid w:val="005B53AF"/>
    <w:rsid w:val="005B70ED"/>
    <w:rsid w:val="005C0922"/>
    <w:rsid w:val="005C0DF0"/>
    <w:rsid w:val="005C121E"/>
    <w:rsid w:val="005C1CCA"/>
    <w:rsid w:val="005C67DB"/>
    <w:rsid w:val="005C6BF2"/>
    <w:rsid w:val="005C6E47"/>
    <w:rsid w:val="005C7305"/>
    <w:rsid w:val="005C7C9D"/>
    <w:rsid w:val="005C7F96"/>
    <w:rsid w:val="005D06E9"/>
    <w:rsid w:val="005E189B"/>
    <w:rsid w:val="005E6D9E"/>
    <w:rsid w:val="005F0A01"/>
    <w:rsid w:val="005F1F35"/>
    <w:rsid w:val="005F3DEE"/>
    <w:rsid w:val="005F4C73"/>
    <w:rsid w:val="00600D1D"/>
    <w:rsid w:val="006024D7"/>
    <w:rsid w:val="00604ABA"/>
    <w:rsid w:val="00605563"/>
    <w:rsid w:val="00610153"/>
    <w:rsid w:val="00614B78"/>
    <w:rsid w:val="00614D86"/>
    <w:rsid w:val="006217A7"/>
    <w:rsid w:val="0062475A"/>
    <w:rsid w:val="006300A8"/>
    <w:rsid w:val="0063106D"/>
    <w:rsid w:val="0063108A"/>
    <w:rsid w:val="0063431B"/>
    <w:rsid w:val="00636380"/>
    <w:rsid w:val="00636B44"/>
    <w:rsid w:val="0063768E"/>
    <w:rsid w:val="00637F2C"/>
    <w:rsid w:val="006449CE"/>
    <w:rsid w:val="00651E59"/>
    <w:rsid w:val="0065251E"/>
    <w:rsid w:val="006542DD"/>
    <w:rsid w:val="0066017E"/>
    <w:rsid w:val="006624C8"/>
    <w:rsid w:val="00667D8D"/>
    <w:rsid w:val="006709F5"/>
    <w:rsid w:val="00673014"/>
    <w:rsid w:val="00677BE6"/>
    <w:rsid w:val="00680739"/>
    <w:rsid w:val="00681EB6"/>
    <w:rsid w:val="00690270"/>
    <w:rsid w:val="0069031D"/>
    <w:rsid w:val="00694BE0"/>
    <w:rsid w:val="006A34D5"/>
    <w:rsid w:val="006A35E6"/>
    <w:rsid w:val="006A3E5E"/>
    <w:rsid w:val="006A56AE"/>
    <w:rsid w:val="006A72C1"/>
    <w:rsid w:val="006A74BC"/>
    <w:rsid w:val="006B1A99"/>
    <w:rsid w:val="006B4639"/>
    <w:rsid w:val="006B476D"/>
    <w:rsid w:val="006B53CE"/>
    <w:rsid w:val="006B7242"/>
    <w:rsid w:val="006C0CB6"/>
    <w:rsid w:val="006C523B"/>
    <w:rsid w:val="006C6255"/>
    <w:rsid w:val="006C7E3F"/>
    <w:rsid w:val="006D3485"/>
    <w:rsid w:val="006D5612"/>
    <w:rsid w:val="006E10B0"/>
    <w:rsid w:val="006E477B"/>
    <w:rsid w:val="006E54F9"/>
    <w:rsid w:val="006F2298"/>
    <w:rsid w:val="006F6A52"/>
    <w:rsid w:val="006F75FF"/>
    <w:rsid w:val="007037D9"/>
    <w:rsid w:val="007048EA"/>
    <w:rsid w:val="00704EB3"/>
    <w:rsid w:val="00712FB8"/>
    <w:rsid w:val="00715A24"/>
    <w:rsid w:val="00721D6D"/>
    <w:rsid w:val="00722E0A"/>
    <w:rsid w:val="00727B9E"/>
    <w:rsid w:val="00727FA5"/>
    <w:rsid w:val="00732166"/>
    <w:rsid w:val="0073282C"/>
    <w:rsid w:val="00734E0E"/>
    <w:rsid w:val="00737379"/>
    <w:rsid w:val="00740259"/>
    <w:rsid w:val="00743F8E"/>
    <w:rsid w:val="007510FA"/>
    <w:rsid w:val="007520AE"/>
    <w:rsid w:val="00754B98"/>
    <w:rsid w:val="00760297"/>
    <w:rsid w:val="00762A3A"/>
    <w:rsid w:val="00763606"/>
    <w:rsid w:val="00764E6C"/>
    <w:rsid w:val="007655F2"/>
    <w:rsid w:val="00770201"/>
    <w:rsid w:val="00772730"/>
    <w:rsid w:val="00784934"/>
    <w:rsid w:val="00796B8B"/>
    <w:rsid w:val="007B0277"/>
    <w:rsid w:val="007B135F"/>
    <w:rsid w:val="007B136C"/>
    <w:rsid w:val="007B2D14"/>
    <w:rsid w:val="007B5C6C"/>
    <w:rsid w:val="007C0AC6"/>
    <w:rsid w:val="007C2AE1"/>
    <w:rsid w:val="007C467D"/>
    <w:rsid w:val="007C654F"/>
    <w:rsid w:val="007C6CD8"/>
    <w:rsid w:val="007D2FEB"/>
    <w:rsid w:val="007D70E6"/>
    <w:rsid w:val="007E05BC"/>
    <w:rsid w:val="007E1044"/>
    <w:rsid w:val="007E392A"/>
    <w:rsid w:val="007E42D6"/>
    <w:rsid w:val="007E4ABD"/>
    <w:rsid w:val="007E5637"/>
    <w:rsid w:val="007E720C"/>
    <w:rsid w:val="007F60F4"/>
    <w:rsid w:val="007F6168"/>
    <w:rsid w:val="0081445C"/>
    <w:rsid w:val="0081489A"/>
    <w:rsid w:val="00814B84"/>
    <w:rsid w:val="00820A9C"/>
    <w:rsid w:val="00820DD5"/>
    <w:rsid w:val="008224B8"/>
    <w:rsid w:val="00825486"/>
    <w:rsid w:val="0082566A"/>
    <w:rsid w:val="00831DEF"/>
    <w:rsid w:val="00831F79"/>
    <w:rsid w:val="00832D5A"/>
    <w:rsid w:val="00832FB7"/>
    <w:rsid w:val="00833CFD"/>
    <w:rsid w:val="008369C3"/>
    <w:rsid w:val="008411FA"/>
    <w:rsid w:val="008412E5"/>
    <w:rsid w:val="008433BD"/>
    <w:rsid w:val="0084372F"/>
    <w:rsid w:val="0084378C"/>
    <w:rsid w:val="00844822"/>
    <w:rsid w:val="008458E1"/>
    <w:rsid w:val="00845E8E"/>
    <w:rsid w:val="00850F1E"/>
    <w:rsid w:val="0085197D"/>
    <w:rsid w:val="008576B0"/>
    <w:rsid w:val="008608A8"/>
    <w:rsid w:val="00863265"/>
    <w:rsid w:val="00863EA9"/>
    <w:rsid w:val="00866F50"/>
    <w:rsid w:val="008678CB"/>
    <w:rsid w:val="00870112"/>
    <w:rsid w:val="0087279C"/>
    <w:rsid w:val="00874A34"/>
    <w:rsid w:val="0087583B"/>
    <w:rsid w:val="00876362"/>
    <w:rsid w:val="00876BE0"/>
    <w:rsid w:val="00883A96"/>
    <w:rsid w:val="00884F1C"/>
    <w:rsid w:val="00887ED9"/>
    <w:rsid w:val="00887FCA"/>
    <w:rsid w:val="008938C3"/>
    <w:rsid w:val="0089422F"/>
    <w:rsid w:val="00895BE8"/>
    <w:rsid w:val="008962BA"/>
    <w:rsid w:val="0089723E"/>
    <w:rsid w:val="008A4F51"/>
    <w:rsid w:val="008A6C1F"/>
    <w:rsid w:val="008A7966"/>
    <w:rsid w:val="008B1548"/>
    <w:rsid w:val="008B1C50"/>
    <w:rsid w:val="008B7A7A"/>
    <w:rsid w:val="008C0BB8"/>
    <w:rsid w:val="008C2B7D"/>
    <w:rsid w:val="008C44EC"/>
    <w:rsid w:val="008C5EA1"/>
    <w:rsid w:val="008C63CD"/>
    <w:rsid w:val="008D1836"/>
    <w:rsid w:val="008D1EAF"/>
    <w:rsid w:val="008D4449"/>
    <w:rsid w:val="008E09DE"/>
    <w:rsid w:val="008E11C0"/>
    <w:rsid w:val="008E3931"/>
    <w:rsid w:val="008E3C72"/>
    <w:rsid w:val="008E5B79"/>
    <w:rsid w:val="008E6A77"/>
    <w:rsid w:val="008F055C"/>
    <w:rsid w:val="008F087E"/>
    <w:rsid w:val="008F359F"/>
    <w:rsid w:val="008F3625"/>
    <w:rsid w:val="008F686A"/>
    <w:rsid w:val="00904D65"/>
    <w:rsid w:val="009060F9"/>
    <w:rsid w:val="00906B0E"/>
    <w:rsid w:val="0090775F"/>
    <w:rsid w:val="00911C6E"/>
    <w:rsid w:val="00912482"/>
    <w:rsid w:val="00914485"/>
    <w:rsid w:val="00920938"/>
    <w:rsid w:val="00920B58"/>
    <w:rsid w:val="00920BAB"/>
    <w:rsid w:val="00923B8D"/>
    <w:rsid w:val="009262FB"/>
    <w:rsid w:val="009378C7"/>
    <w:rsid w:val="00940521"/>
    <w:rsid w:val="0094052F"/>
    <w:rsid w:val="0094452A"/>
    <w:rsid w:val="009471D5"/>
    <w:rsid w:val="0095037A"/>
    <w:rsid w:val="00951B32"/>
    <w:rsid w:val="00963023"/>
    <w:rsid w:val="00964D10"/>
    <w:rsid w:val="009651CD"/>
    <w:rsid w:val="00966315"/>
    <w:rsid w:val="00967A9C"/>
    <w:rsid w:val="00972562"/>
    <w:rsid w:val="00974343"/>
    <w:rsid w:val="00977187"/>
    <w:rsid w:val="00980C04"/>
    <w:rsid w:val="00981E70"/>
    <w:rsid w:val="00983815"/>
    <w:rsid w:val="009860A0"/>
    <w:rsid w:val="009869C7"/>
    <w:rsid w:val="00995A98"/>
    <w:rsid w:val="009A1E0C"/>
    <w:rsid w:val="009A2BD4"/>
    <w:rsid w:val="009A7B1B"/>
    <w:rsid w:val="009B24BE"/>
    <w:rsid w:val="009B2A91"/>
    <w:rsid w:val="009B42F1"/>
    <w:rsid w:val="009B4747"/>
    <w:rsid w:val="009B4D0D"/>
    <w:rsid w:val="009C084B"/>
    <w:rsid w:val="009C0AE9"/>
    <w:rsid w:val="009C2BE5"/>
    <w:rsid w:val="009C32D0"/>
    <w:rsid w:val="009C41F2"/>
    <w:rsid w:val="009D0691"/>
    <w:rsid w:val="009D348E"/>
    <w:rsid w:val="009D46B9"/>
    <w:rsid w:val="009D5298"/>
    <w:rsid w:val="009D6DDD"/>
    <w:rsid w:val="009D72DE"/>
    <w:rsid w:val="009D7759"/>
    <w:rsid w:val="009E5360"/>
    <w:rsid w:val="009F078F"/>
    <w:rsid w:val="009F23F3"/>
    <w:rsid w:val="009F78F4"/>
    <w:rsid w:val="009F7F9E"/>
    <w:rsid w:val="00A0126B"/>
    <w:rsid w:val="00A01788"/>
    <w:rsid w:val="00A01A84"/>
    <w:rsid w:val="00A052BF"/>
    <w:rsid w:val="00A05443"/>
    <w:rsid w:val="00A10FA0"/>
    <w:rsid w:val="00A11827"/>
    <w:rsid w:val="00A126F3"/>
    <w:rsid w:val="00A158EB"/>
    <w:rsid w:val="00A15999"/>
    <w:rsid w:val="00A20790"/>
    <w:rsid w:val="00A2270F"/>
    <w:rsid w:val="00A235DD"/>
    <w:rsid w:val="00A24ECF"/>
    <w:rsid w:val="00A269D6"/>
    <w:rsid w:val="00A27539"/>
    <w:rsid w:val="00A30117"/>
    <w:rsid w:val="00A33581"/>
    <w:rsid w:val="00A36317"/>
    <w:rsid w:val="00A4246D"/>
    <w:rsid w:val="00A44ED8"/>
    <w:rsid w:val="00A5154B"/>
    <w:rsid w:val="00A51FE4"/>
    <w:rsid w:val="00A5320D"/>
    <w:rsid w:val="00A556D4"/>
    <w:rsid w:val="00A55D21"/>
    <w:rsid w:val="00A60618"/>
    <w:rsid w:val="00A652CE"/>
    <w:rsid w:val="00A662C3"/>
    <w:rsid w:val="00A66CBD"/>
    <w:rsid w:val="00A67EEA"/>
    <w:rsid w:val="00A72B83"/>
    <w:rsid w:val="00A74967"/>
    <w:rsid w:val="00A75D23"/>
    <w:rsid w:val="00A840BB"/>
    <w:rsid w:val="00A86A07"/>
    <w:rsid w:val="00A86E02"/>
    <w:rsid w:val="00A86F96"/>
    <w:rsid w:val="00A928C4"/>
    <w:rsid w:val="00A930D2"/>
    <w:rsid w:val="00A95F74"/>
    <w:rsid w:val="00A97217"/>
    <w:rsid w:val="00AA14A3"/>
    <w:rsid w:val="00AA4270"/>
    <w:rsid w:val="00AA5193"/>
    <w:rsid w:val="00AA61A8"/>
    <w:rsid w:val="00AA6F18"/>
    <w:rsid w:val="00AB156E"/>
    <w:rsid w:val="00AB246D"/>
    <w:rsid w:val="00AB64CB"/>
    <w:rsid w:val="00AC1381"/>
    <w:rsid w:val="00AC56FA"/>
    <w:rsid w:val="00AC6744"/>
    <w:rsid w:val="00AC74A7"/>
    <w:rsid w:val="00AD33C5"/>
    <w:rsid w:val="00AE05E7"/>
    <w:rsid w:val="00AE3AE9"/>
    <w:rsid w:val="00AE475E"/>
    <w:rsid w:val="00AE4A3F"/>
    <w:rsid w:val="00AE614D"/>
    <w:rsid w:val="00AE699E"/>
    <w:rsid w:val="00AF0AE5"/>
    <w:rsid w:val="00AF0AF4"/>
    <w:rsid w:val="00AF0B79"/>
    <w:rsid w:val="00AF32C7"/>
    <w:rsid w:val="00AF427D"/>
    <w:rsid w:val="00AF671D"/>
    <w:rsid w:val="00AF6E60"/>
    <w:rsid w:val="00B00524"/>
    <w:rsid w:val="00B01933"/>
    <w:rsid w:val="00B033A3"/>
    <w:rsid w:val="00B05317"/>
    <w:rsid w:val="00B0592D"/>
    <w:rsid w:val="00B05B39"/>
    <w:rsid w:val="00B126EC"/>
    <w:rsid w:val="00B12FDE"/>
    <w:rsid w:val="00B16FB9"/>
    <w:rsid w:val="00B20050"/>
    <w:rsid w:val="00B2103B"/>
    <w:rsid w:val="00B21BF9"/>
    <w:rsid w:val="00B221E9"/>
    <w:rsid w:val="00B22ABE"/>
    <w:rsid w:val="00B240DF"/>
    <w:rsid w:val="00B27D67"/>
    <w:rsid w:val="00B30502"/>
    <w:rsid w:val="00B30A95"/>
    <w:rsid w:val="00B35109"/>
    <w:rsid w:val="00B41D94"/>
    <w:rsid w:val="00B426BE"/>
    <w:rsid w:val="00B42E27"/>
    <w:rsid w:val="00B46A60"/>
    <w:rsid w:val="00B46EC9"/>
    <w:rsid w:val="00B51875"/>
    <w:rsid w:val="00B52352"/>
    <w:rsid w:val="00B63E65"/>
    <w:rsid w:val="00B6580E"/>
    <w:rsid w:val="00B66AE4"/>
    <w:rsid w:val="00B66E76"/>
    <w:rsid w:val="00B70785"/>
    <w:rsid w:val="00B74B56"/>
    <w:rsid w:val="00B74CCB"/>
    <w:rsid w:val="00B8075F"/>
    <w:rsid w:val="00B81176"/>
    <w:rsid w:val="00B906C7"/>
    <w:rsid w:val="00B9571E"/>
    <w:rsid w:val="00BA005D"/>
    <w:rsid w:val="00BB09A3"/>
    <w:rsid w:val="00BB13D8"/>
    <w:rsid w:val="00BB2893"/>
    <w:rsid w:val="00BB486D"/>
    <w:rsid w:val="00BB4AF0"/>
    <w:rsid w:val="00BB7B52"/>
    <w:rsid w:val="00BC3188"/>
    <w:rsid w:val="00BC3A51"/>
    <w:rsid w:val="00BC5CFD"/>
    <w:rsid w:val="00BC6964"/>
    <w:rsid w:val="00BD0816"/>
    <w:rsid w:val="00BD4837"/>
    <w:rsid w:val="00BD7168"/>
    <w:rsid w:val="00BE311B"/>
    <w:rsid w:val="00BE3C39"/>
    <w:rsid w:val="00BE4B6C"/>
    <w:rsid w:val="00BE51EC"/>
    <w:rsid w:val="00BE6217"/>
    <w:rsid w:val="00BF5AF6"/>
    <w:rsid w:val="00C00EC0"/>
    <w:rsid w:val="00C02C4E"/>
    <w:rsid w:val="00C07A60"/>
    <w:rsid w:val="00C07C3D"/>
    <w:rsid w:val="00C10450"/>
    <w:rsid w:val="00C1304F"/>
    <w:rsid w:val="00C13786"/>
    <w:rsid w:val="00C141EF"/>
    <w:rsid w:val="00C154DC"/>
    <w:rsid w:val="00C158F9"/>
    <w:rsid w:val="00C20BCA"/>
    <w:rsid w:val="00C20E2F"/>
    <w:rsid w:val="00C23717"/>
    <w:rsid w:val="00C24E09"/>
    <w:rsid w:val="00C25BD5"/>
    <w:rsid w:val="00C278CB"/>
    <w:rsid w:val="00C3173D"/>
    <w:rsid w:val="00C33A05"/>
    <w:rsid w:val="00C34918"/>
    <w:rsid w:val="00C35E08"/>
    <w:rsid w:val="00C371AE"/>
    <w:rsid w:val="00C436A9"/>
    <w:rsid w:val="00C456C7"/>
    <w:rsid w:val="00C462CD"/>
    <w:rsid w:val="00C50F8A"/>
    <w:rsid w:val="00C51FE6"/>
    <w:rsid w:val="00C541AA"/>
    <w:rsid w:val="00C56025"/>
    <w:rsid w:val="00C60ABC"/>
    <w:rsid w:val="00C62630"/>
    <w:rsid w:val="00C62D2C"/>
    <w:rsid w:val="00C66BC7"/>
    <w:rsid w:val="00C66EB6"/>
    <w:rsid w:val="00C67085"/>
    <w:rsid w:val="00C72339"/>
    <w:rsid w:val="00C72AB2"/>
    <w:rsid w:val="00C72CEF"/>
    <w:rsid w:val="00C75807"/>
    <w:rsid w:val="00C806BA"/>
    <w:rsid w:val="00C82747"/>
    <w:rsid w:val="00C86F99"/>
    <w:rsid w:val="00C87B6C"/>
    <w:rsid w:val="00C90415"/>
    <w:rsid w:val="00C91057"/>
    <w:rsid w:val="00C91788"/>
    <w:rsid w:val="00C959C7"/>
    <w:rsid w:val="00C971E9"/>
    <w:rsid w:val="00CA46E8"/>
    <w:rsid w:val="00CA6BE9"/>
    <w:rsid w:val="00CA79A6"/>
    <w:rsid w:val="00CB34C6"/>
    <w:rsid w:val="00CB40D0"/>
    <w:rsid w:val="00CB799D"/>
    <w:rsid w:val="00CC0C96"/>
    <w:rsid w:val="00CC17C8"/>
    <w:rsid w:val="00CC469F"/>
    <w:rsid w:val="00CC5958"/>
    <w:rsid w:val="00CC6427"/>
    <w:rsid w:val="00CC657F"/>
    <w:rsid w:val="00CD1FD2"/>
    <w:rsid w:val="00CD27A8"/>
    <w:rsid w:val="00CD3EEF"/>
    <w:rsid w:val="00CE4023"/>
    <w:rsid w:val="00CE4F9B"/>
    <w:rsid w:val="00CF2EE7"/>
    <w:rsid w:val="00CF790E"/>
    <w:rsid w:val="00D00F60"/>
    <w:rsid w:val="00D0132E"/>
    <w:rsid w:val="00D02565"/>
    <w:rsid w:val="00D029E2"/>
    <w:rsid w:val="00D03086"/>
    <w:rsid w:val="00D06882"/>
    <w:rsid w:val="00D07135"/>
    <w:rsid w:val="00D17FF4"/>
    <w:rsid w:val="00D242F4"/>
    <w:rsid w:val="00D26647"/>
    <w:rsid w:val="00D277EC"/>
    <w:rsid w:val="00D31EC9"/>
    <w:rsid w:val="00D32BFA"/>
    <w:rsid w:val="00D34EB0"/>
    <w:rsid w:val="00D36DC5"/>
    <w:rsid w:val="00D43934"/>
    <w:rsid w:val="00D43AFC"/>
    <w:rsid w:val="00D441CB"/>
    <w:rsid w:val="00D445BD"/>
    <w:rsid w:val="00D4663F"/>
    <w:rsid w:val="00D503EA"/>
    <w:rsid w:val="00D52832"/>
    <w:rsid w:val="00D53E6C"/>
    <w:rsid w:val="00D55A76"/>
    <w:rsid w:val="00D57894"/>
    <w:rsid w:val="00D6024E"/>
    <w:rsid w:val="00D64DEB"/>
    <w:rsid w:val="00D65D9A"/>
    <w:rsid w:val="00D66131"/>
    <w:rsid w:val="00D66E29"/>
    <w:rsid w:val="00D73BB1"/>
    <w:rsid w:val="00D756A4"/>
    <w:rsid w:val="00D87998"/>
    <w:rsid w:val="00D9293F"/>
    <w:rsid w:val="00D92E0E"/>
    <w:rsid w:val="00D9336F"/>
    <w:rsid w:val="00D95319"/>
    <w:rsid w:val="00D97F6B"/>
    <w:rsid w:val="00DA1830"/>
    <w:rsid w:val="00DA3437"/>
    <w:rsid w:val="00DA520E"/>
    <w:rsid w:val="00DA617C"/>
    <w:rsid w:val="00DA7006"/>
    <w:rsid w:val="00DA7C2C"/>
    <w:rsid w:val="00DB18DF"/>
    <w:rsid w:val="00DC1439"/>
    <w:rsid w:val="00DC468E"/>
    <w:rsid w:val="00DC570E"/>
    <w:rsid w:val="00DD0DB4"/>
    <w:rsid w:val="00DD13B1"/>
    <w:rsid w:val="00DD3D57"/>
    <w:rsid w:val="00DD5B74"/>
    <w:rsid w:val="00DD68FA"/>
    <w:rsid w:val="00DE15BB"/>
    <w:rsid w:val="00DE449F"/>
    <w:rsid w:val="00DE4F4A"/>
    <w:rsid w:val="00DE5792"/>
    <w:rsid w:val="00DF0CF3"/>
    <w:rsid w:val="00DF3FA3"/>
    <w:rsid w:val="00E00FCD"/>
    <w:rsid w:val="00E02B6C"/>
    <w:rsid w:val="00E1093A"/>
    <w:rsid w:val="00E15AB7"/>
    <w:rsid w:val="00E1796A"/>
    <w:rsid w:val="00E201A7"/>
    <w:rsid w:val="00E21550"/>
    <w:rsid w:val="00E23DCB"/>
    <w:rsid w:val="00E248D0"/>
    <w:rsid w:val="00E277FE"/>
    <w:rsid w:val="00E30064"/>
    <w:rsid w:val="00E30454"/>
    <w:rsid w:val="00E328E7"/>
    <w:rsid w:val="00E35BCD"/>
    <w:rsid w:val="00E377A5"/>
    <w:rsid w:val="00E41664"/>
    <w:rsid w:val="00E44299"/>
    <w:rsid w:val="00E44C58"/>
    <w:rsid w:val="00E50238"/>
    <w:rsid w:val="00E51D40"/>
    <w:rsid w:val="00E52284"/>
    <w:rsid w:val="00E52903"/>
    <w:rsid w:val="00E54C81"/>
    <w:rsid w:val="00E558C1"/>
    <w:rsid w:val="00E60C13"/>
    <w:rsid w:val="00E6151D"/>
    <w:rsid w:val="00E6167B"/>
    <w:rsid w:val="00E620A5"/>
    <w:rsid w:val="00E62BA6"/>
    <w:rsid w:val="00E62DC1"/>
    <w:rsid w:val="00E63C58"/>
    <w:rsid w:val="00E65F3A"/>
    <w:rsid w:val="00E701FB"/>
    <w:rsid w:val="00E7056B"/>
    <w:rsid w:val="00E70F05"/>
    <w:rsid w:val="00E72366"/>
    <w:rsid w:val="00E83166"/>
    <w:rsid w:val="00E87143"/>
    <w:rsid w:val="00E9042D"/>
    <w:rsid w:val="00E90F65"/>
    <w:rsid w:val="00E914A2"/>
    <w:rsid w:val="00E91F5C"/>
    <w:rsid w:val="00E95987"/>
    <w:rsid w:val="00EA2B4D"/>
    <w:rsid w:val="00EA31BA"/>
    <w:rsid w:val="00EA745D"/>
    <w:rsid w:val="00EB14F2"/>
    <w:rsid w:val="00EB17B2"/>
    <w:rsid w:val="00EB260E"/>
    <w:rsid w:val="00EB4A65"/>
    <w:rsid w:val="00EB67C2"/>
    <w:rsid w:val="00EC33BB"/>
    <w:rsid w:val="00EC44EF"/>
    <w:rsid w:val="00EC6914"/>
    <w:rsid w:val="00EC70ED"/>
    <w:rsid w:val="00EC71B4"/>
    <w:rsid w:val="00ED050F"/>
    <w:rsid w:val="00ED1CFD"/>
    <w:rsid w:val="00ED2F1B"/>
    <w:rsid w:val="00ED30F0"/>
    <w:rsid w:val="00ED36A4"/>
    <w:rsid w:val="00ED60D2"/>
    <w:rsid w:val="00ED64DD"/>
    <w:rsid w:val="00EE342C"/>
    <w:rsid w:val="00EF0E99"/>
    <w:rsid w:val="00EF1A61"/>
    <w:rsid w:val="00EF5D77"/>
    <w:rsid w:val="00F04E2D"/>
    <w:rsid w:val="00F05815"/>
    <w:rsid w:val="00F0632F"/>
    <w:rsid w:val="00F10EE5"/>
    <w:rsid w:val="00F10FBA"/>
    <w:rsid w:val="00F14937"/>
    <w:rsid w:val="00F154E0"/>
    <w:rsid w:val="00F168E0"/>
    <w:rsid w:val="00F20F74"/>
    <w:rsid w:val="00F217CA"/>
    <w:rsid w:val="00F228DE"/>
    <w:rsid w:val="00F231EB"/>
    <w:rsid w:val="00F278A8"/>
    <w:rsid w:val="00F31548"/>
    <w:rsid w:val="00F34BCF"/>
    <w:rsid w:val="00F3568A"/>
    <w:rsid w:val="00F43358"/>
    <w:rsid w:val="00F46BF4"/>
    <w:rsid w:val="00F46DD7"/>
    <w:rsid w:val="00F5055C"/>
    <w:rsid w:val="00F50C14"/>
    <w:rsid w:val="00F53983"/>
    <w:rsid w:val="00F64DC0"/>
    <w:rsid w:val="00F66602"/>
    <w:rsid w:val="00F7256C"/>
    <w:rsid w:val="00F72A13"/>
    <w:rsid w:val="00F72C72"/>
    <w:rsid w:val="00F73E9C"/>
    <w:rsid w:val="00F75A80"/>
    <w:rsid w:val="00F76646"/>
    <w:rsid w:val="00F7771A"/>
    <w:rsid w:val="00F77875"/>
    <w:rsid w:val="00F8092F"/>
    <w:rsid w:val="00F836B4"/>
    <w:rsid w:val="00F9144F"/>
    <w:rsid w:val="00F94795"/>
    <w:rsid w:val="00F962E1"/>
    <w:rsid w:val="00F96908"/>
    <w:rsid w:val="00FA0ED2"/>
    <w:rsid w:val="00FA3EF7"/>
    <w:rsid w:val="00FA4D0A"/>
    <w:rsid w:val="00FB1068"/>
    <w:rsid w:val="00FB2247"/>
    <w:rsid w:val="00FB7D15"/>
    <w:rsid w:val="00FC31A2"/>
    <w:rsid w:val="00FC3ED0"/>
    <w:rsid w:val="00FC4ACB"/>
    <w:rsid w:val="00FC546E"/>
    <w:rsid w:val="00FC5CA6"/>
    <w:rsid w:val="00FD553D"/>
    <w:rsid w:val="00FD5DCB"/>
    <w:rsid w:val="00FD7EE0"/>
    <w:rsid w:val="00FE0330"/>
    <w:rsid w:val="00FE5650"/>
    <w:rsid w:val="00FE6AB7"/>
    <w:rsid w:val="00FE7922"/>
    <w:rsid w:val="00FF21F7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uiPriority w:val="99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520A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520A3"/>
    <w:rPr>
      <w:rFonts w:ascii="Times New Roman" w:eastAsia="Times New Roman" w:hAnsi="Times New Roman" w:cs="Times New Roman"/>
      <w:kern w:val="28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F58B-12A6-4F4D-B596-65C51103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61</cp:revision>
  <cp:lastPrinted>2020-10-05T12:27:00Z</cp:lastPrinted>
  <dcterms:created xsi:type="dcterms:W3CDTF">2020-09-08T13:09:00Z</dcterms:created>
  <dcterms:modified xsi:type="dcterms:W3CDTF">2020-10-05T12:27:00Z</dcterms:modified>
</cp:coreProperties>
</file>